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28" w:rsidRPr="00F14EDD" w:rsidRDefault="00C26028" w:rsidP="00C26028">
      <w:pPr>
        <w:rPr>
          <w:b/>
          <w:bCs/>
        </w:rPr>
      </w:pPr>
      <w:r w:rsidRPr="00F14EDD">
        <w:rPr>
          <w:b/>
          <w:bCs/>
        </w:rPr>
        <w:t xml:space="preserve">                      МУНИЦИПАЛЬНОЕ  БЮДЖЕТНОЕ ОБЩЕОБРАЗОВАТЕЛЬНОЕ УЧРЕЖДЕНИЕ </w:t>
      </w:r>
    </w:p>
    <w:p w:rsidR="00C26028" w:rsidRPr="00F14EDD" w:rsidRDefault="00C26028" w:rsidP="00C26028">
      <w:pPr>
        <w:rPr>
          <w:b/>
          <w:bCs/>
        </w:rPr>
      </w:pPr>
      <w:r w:rsidRPr="00F14EDD">
        <w:rPr>
          <w:b/>
          <w:bCs/>
        </w:rPr>
        <w:t xml:space="preserve">                                 «Малышевская средняя школа» им. академика РАН В.Н. Михайлова</w:t>
      </w:r>
    </w:p>
    <w:p w:rsidR="00C26028" w:rsidRDefault="00C26028" w:rsidP="00C26028">
      <w:pPr>
        <w:rPr>
          <w:b/>
          <w:bCs/>
          <w:sz w:val="28"/>
          <w:szCs w:val="28"/>
        </w:rPr>
      </w:pPr>
    </w:p>
    <w:p w:rsidR="00C26028" w:rsidRPr="00F14EDD" w:rsidRDefault="00C26028" w:rsidP="00C26028">
      <w:pPr>
        <w:rPr>
          <w:b/>
          <w:bCs/>
        </w:rPr>
      </w:pPr>
    </w:p>
    <w:p w:rsidR="00C26028" w:rsidRPr="00F14EDD" w:rsidRDefault="00C26028" w:rsidP="00C26028">
      <w:pPr>
        <w:jc w:val="center"/>
        <w:rPr>
          <w:b/>
          <w:bCs/>
        </w:rPr>
      </w:pPr>
      <w:r w:rsidRPr="00F14EDD">
        <w:rPr>
          <w:b/>
          <w:bCs/>
        </w:rPr>
        <w:t xml:space="preserve">                                                                                                                  </w:t>
      </w:r>
      <w:r w:rsidR="00770DF9">
        <w:rPr>
          <w:b/>
          <w:bCs/>
        </w:rPr>
        <w:t xml:space="preserve">                                                     </w:t>
      </w:r>
      <w:r w:rsidRPr="00F14EDD">
        <w:rPr>
          <w:b/>
          <w:bCs/>
        </w:rPr>
        <w:t xml:space="preserve"> </w:t>
      </w:r>
      <w:r w:rsidR="00770DF9">
        <w:rPr>
          <w:b/>
          <w:bCs/>
        </w:rPr>
        <w:t>«</w:t>
      </w:r>
      <w:r w:rsidRPr="00F14EDD">
        <w:rPr>
          <w:b/>
          <w:bCs/>
        </w:rPr>
        <w:t xml:space="preserve"> Утверждаю</w:t>
      </w:r>
      <w:r w:rsidR="00770DF9">
        <w:rPr>
          <w:b/>
          <w:bCs/>
        </w:rPr>
        <w:t>»</w:t>
      </w:r>
    </w:p>
    <w:p w:rsidR="00C26028" w:rsidRPr="00F14EDD" w:rsidRDefault="00C26028" w:rsidP="00C26028">
      <w:pPr>
        <w:jc w:val="right"/>
        <w:rPr>
          <w:b/>
          <w:bCs/>
        </w:rPr>
      </w:pPr>
      <w:r w:rsidRPr="00F14EDD">
        <w:rPr>
          <w:b/>
          <w:bCs/>
        </w:rPr>
        <w:t>директор МБОУ «Малышевская СОШ»</w:t>
      </w:r>
    </w:p>
    <w:p w:rsidR="00CF0917" w:rsidRDefault="00C26028" w:rsidP="00CF0917">
      <w:pPr>
        <w:jc w:val="right"/>
        <w:rPr>
          <w:b/>
          <w:bCs/>
        </w:rPr>
      </w:pPr>
      <w:r w:rsidRPr="00F14EDD">
        <w:rPr>
          <w:b/>
          <w:bCs/>
        </w:rPr>
        <w:t xml:space="preserve">                ______________/Н.В. Рябинина/</w:t>
      </w:r>
    </w:p>
    <w:p w:rsidR="00CF0917" w:rsidRDefault="00CF0917" w:rsidP="00CF0917">
      <w:pPr>
        <w:jc w:val="center"/>
        <w:rPr>
          <w:b/>
          <w:bCs/>
        </w:rPr>
      </w:pPr>
    </w:p>
    <w:p w:rsidR="00CF0917" w:rsidRPr="00F14EDD" w:rsidRDefault="00CF0917" w:rsidP="00CF091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  <w:r w:rsidR="00224B11">
        <w:rPr>
          <w:b/>
          <w:bCs/>
        </w:rPr>
        <w:t xml:space="preserve">                 Приказ  №  58</w:t>
      </w:r>
      <w:r w:rsidR="00F6478F">
        <w:rPr>
          <w:b/>
          <w:bCs/>
        </w:rPr>
        <w:t xml:space="preserve"> </w:t>
      </w:r>
      <w:r>
        <w:rPr>
          <w:b/>
          <w:bCs/>
        </w:rPr>
        <w:t xml:space="preserve"> от</w:t>
      </w:r>
      <w:r w:rsidR="00E8101C">
        <w:rPr>
          <w:b/>
          <w:bCs/>
        </w:rPr>
        <w:t xml:space="preserve">  </w:t>
      </w:r>
      <w:r w:rsidR="00224B11">
        <w:rPr>
          <w:b/>
          <w:bCs/>
        </w:rPr>
        <w:t>30</w:t>
      </w:r>
      <w:r w:rsidR="00E8101C">
        <w:rPr>
          <w:b/>
          <w:bCs/>
        </w:rPr>
        <w:t xml:space="preserve">  августа 2019</w:t>
      </w:r>
      <w:r w:rsidR="008D308B">
        <w:rPr>
          <w:b/>
          <w:bCs/>
        </w:rPr>
        <w:t xml:space="preserve"> </w:t>
      </w:r>
      <w:r w:rsidR="00F6478F">
        <w:rPr>
          <w:b/>
          <w:bCs/>
        </w:rPr>
        <w:t>г.</w:t>
      </w:r>
      <w:r>
        <w:rPr>
          <w:b/>
          <w:bCs/>
        </w:rPr>
        <w:t xml:space="preserve">      </w:t>
      </w:r>
      <w:r w:rsidR="00F6478F">
        <w:rPr>
          <w:b/>
          <w:bCs/>
        </w:rPr>
        <w:t xml:space="preserve">  </w:t>
      </w:r>
    </w:p>
    <w:p w:rsidR="00C26028" w:rsidRDefault="00C26028" w:rsidP="00C26028">
      <w:pPr>
        <w:jc w:val="right"/>
        <w:rPr>
          <w:b/>
          <w:bCs/>
          <w:sz w:val="28"/>
          <w:szCs w:val="28"/>
        </w:rPr>
      </w:pPr>
    </w:p>
    <w:p w:rsidR="00C26028" w:rsidRDefault="00C26028" w:rsidP="00C26028">
      <w:pPr>
        <w:rPr>
          <w:b/>
          <w:bCs/>
          <w:sz w:val="28"/>
          <w:szCs w:val="28"/>
        </w:rPr>
      </w:pPr>
    </w:p>
    <w:p w:rsidR="00C26028" w:rsidRDefault="00C26028" w:rsidP="00C26028">
      <w:pPr>
        <w:rPr>
          <w:b/>
          <w:bCs/>
          <w:sz w:val="28"/>
          <w:szCs w:val="28"/>
        </w:rPr>
      </w:pPr>
    </w:p>
    <w:p w:rsidR="00C26028" w:rsidRDefault="00C26028" w:rsidP="00C26028">
      <w:pPr>
        <w:rPr>
          <w:b/>
          <w:bCs/>
          <w:sz w:val="28"/>
          <w:szCs w:val="28"/>
        </w:rPr>
      </w:pPr>
    </w:p>
    <w:p w:rsidR="00F14EDD" w:rsidRDefault="00F14EDD" w:rsidP="00F14EDD">
      <w:pPr>
        <w:jc w:val="center"/>
        <w:rPr>
          <w:b/>
          <w:bCs/>
          <w:sz w:val="40"/>
          <w:szCs w:val="40"/>
        </w:rPr>
      </w:pPr>
    </w:p>
    <w:p w:rsidR="00C26028" w:rsidRPr="00C26028" w:rsidRDefault="00C26028" w:rsidP="00F14EDD">
      <w:pPr>
        <w:jc w:val="center"/>
        <w:rPr>
          <w:b/>
          <w:bCs/>
          <w:sz w:val="40"/>
          <w:szCs w:val="40"/>
        </w:rPr>
      </w:pPr>
      <w:r w:rsidRPr="00C26028">
        <w:rPr>
          <w:b/>
          <w:bCs/>
          <w:sz w:val="40"/>
          <w:szCs w:val="40"/>
        </w:rPr>
        <w:t>План воспитательной работы МБОУ «Малышевская СОШ»</w:t>
      </w:r>
    </w:p>
    <w:p w:rsidR="00C26028" w:rsidRPr="00C26028" w:rsidRDefault="00E8101C" w:rsidP="00F14ED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2019-2020</w:t>
      </w:r>
      <w:r w:rsidR="00C26028" w:rsidRPr="00C26028">
        <w:rPr>
          <w:b/>
          <w:bCs/>
          <w:sz w:val="40"/>
          <w:szCs w:val="40"/>
        </w:rPr>
        <w:t xml:space="preserve"> учебный год</w:t>
      </w:r>
    </w:p>
    <w:p w:rsidR="00C26028" w:rsidRPr="00C26028" w:rsidRDefault="00C26028" w:rsidP="00C26028">
      <w:pPr>
        <w:jc w:val="center"/>
        <w:rPr>
          <w:b/>
          <w:bCs/>
          <w:sz w:val="40"/>
          <w:szCs w:val="40"/>
        </w:rPr>
      </w:pPr>
    </w:p>
    <w:p w:rsidR="00F14EDD" w:rsidRDefault="00F14EDD" w:rsidP="00C26028">
      <w:pPr>
        <w:jc w:val="center"/>
        <w:rPr>
          <w:b/>
          <w:bCs/>
          <w:sz w:val="28"/>
          <w:szCs w:val="28"/>
        </w:rPr>
      </w:pPr>
    </w:p>
    <w:p w:rsidR="00F14EDD" w:rsidRDefault="00F14EDD" w:rsidP="00C26028">
      <w:pPr>
        <w:jc w:val="center"/>
        <w:rPr>
          <w:b/>
          <w:bCs/>
          <w:sz w:val="28"/>
          <w:szCs w:val="28"/>
        </w:rPr>
      </w:pPr>
    </w:p>
    <w:p w:rsidR="00F6478F" w:rsidRDefault="00F6478F" w:rsidP="00C26028">
      <w:pPr>
        <w:jc w:val="center"/>
        <w:rPr>
          <w:b/>
          <w:bCs/>
          <w:sz w:val="28"/>
          <w:szCs w:val="28"/>
        </w:rPr>
      </w:pPr>
    </w:p>
    <w:p w:rsidR="00F14EDD" w:rsidRDefault="00F14EDD" w:rsidP="00C26028">
      <w:pPr>
        <w:jc w:val="center"/>
        <w:rPr>
          <w:b/>
          <w:bCs/>
          <w:sz w:val="28"/>
          <w:szCs w:val="28"/>
        </w:rPr>
      </w:pPr>
    </w:p>
    <w:p w:rsidR="00F14EDD" w:rsidRDefault="00F14EDD" w:rsidP="00C26028">
      <w:pPr>
        <w:jc w:val="center"/>
        <w:rPr>
          <w:b/>
          <w:bCs/>
          <w:sz w:val="28"/>
          <w:szCs w:val="28"/>
        </w:rPr>
      </w:pPr>
    </w:p>
    <w:p w:rsidR="00F14EDD" w:rsidRDefault="00F14EDD" w:rsidP="00C26028">
      <w:pPr>
        <w:jc w:val="center"/>
        <w:rPr>
          <w:b/>
          <w:bCs/>
          <w:sz w:val="28"/>
          <w:szCs w:val="28"/>
        </w:rPr>
      </w:pPr>
    </w:p>
    <w:p w:rsidR="00F14EDD" w:rsidRDefault="00F14EDD" w:rsidP="00C26028">
      <w:pPr>
        <w:jc w:val="center"/>
        <w:rPr>
          <w:b/>
          <w:bCs/>
          <w:sz w:val="28"/>
          <w:szCs w:val="28"/>
        </w:rPr>
      </w:pPr>
    </w:p>
    <w:p w:rsidR="00F14EDD" w:rsidRDefault="00F14EDD" w:rsidP="00C26028">
      <w:pPr>
        <w:jc w:val="center"/>
        <w:rPr>
          <w:b/>
          <w:bCs/>
          <w:sz w:val="28"/>
          <w:szCs w:val="28"/>
        </w:rPr>
      </w:pPr>
    </w:p>
    <w:p w:rsidR="002F1409" w:rsidRDefault="00F6478F" w:rsidP="00F6478F">
      <w:pPr>
        <w:spacing w:line="360" w:lineRule="auto"/>
        <w:rPr>
          <w:b/>
          <w:bCs/>
        </w:rPr>
      </w:pPr>
      <w:r w:rsidRPr="000262C4">
        <w:rPr>
          <w:b/>
          <w:bCs/>
        </w:rPr>
        <w:t xml:space="preserve">                                                                                          </w:t>
      </w:r>
    </w:p>
    <w:p w:rsidR="002F1409" w:rsidRDefault="002F1409" w:rsidP="00F6478F">
      <w:pPr>
        <w:spacing w:line="360" w:lineRule="auto"/>
        <w:rPr>
          <w:b/>
          <w:bCs/>
        </w:rPr>
      </w:pPr>
    </w:p>
    <w:p w:rsidR="00F6478F" w:rsidRPr="000262C4" w:rsidRDefault="002F1409" w:rsidP="00F6478F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п.</w:t>
      </w:r>
      <w:r w:rsidR="00CF0917" w:rsidRPr="000262C4">
        <w:rPr>
          <w:b/>
          <w:bCs/>
        </w:rPr>
        <w:t xml:space="preserve"> </w:t>
      </w:r>
      <w:r w:rsidR="00F14EDD" w:rsidRPr="000262C4">
        <w:rPr>
          <w:b/>
          <w:bCs/>
        </w:rPr>
        <w:t xml:space="preserve">Малышево </w:t>
      </w:r>
      <w:r w:rsidR="00CF0917" w:rsidRPr="000262C4">
        <w:rPr>
          <w:b/>
          <w:bCs/>
        </w:rPr>
        <w:t xml:space="preserve"> </w:t>
      </w:r>
    </w:p>
    <w:p w:rsidR="00CF0917" w:rsidRPr="000262C4" w:rsidRDefault="00F6478F" w:rsidP="00F6478F">
      <w:pPr>
        <w:spacing w:line="360" w:lineRule="auto"/>
        <w:rPr>
          <w:b/>
          <w:bCs/>
        </w:rPr>
      </w:pPr>
      <w:r w:rsidRPr="000262C4">
        <w:rPr>
          <w:b/>
          <w:bCs/>
        </w:rPr>
        <w:t xml:space="preserve">                                                                                    </w:t>
      </w:r>
      <w:r w:rsidR="002F1409">
        <w:rPr>
          <w:b/>
          <w:bCs/>
        </w:rPr>
        <w:t xml:space="preserve">       </w:t>
      </w:r>
      <w:r w:rsidRPr="000262C4">
        <w:rPr>
          <w:b/>
          <w:bCs/>
        </w:rPr>
        <w:t xml:space="preserve"> </w:t>
      </w:r>
      <w:r w:rsidR="00E8101C">
        <w:rPr>
          <w:b/>
          <w:bCs/>
        </w:rPr>
        <w:t>2019-2020</w:t>
      </w:r>
      <w:r w:rsidR="000262C4" w:rsidRPr="000262C4">
        <w:rPr>
          <w:b/>
          <w:bCs/>
        </w:rPr>
        <w:t xml:space="preserve"> </w:t>
      </w:r>
      <w:r w:rsidR="00CF0917" w:rsidRPr="000262C4">
        <w:rPr>
          <w:b/>
          <w:bCs/>
        </w:rPr>
        <w:t xml:space="preserve">учебный </w:t>
      </w:r>
      <w:r w:rsidR="000262C4" w:rsidRPr="000262C4">
        <w:rPr>
          <w:b/>
          <w:bCs/>
        </w:rPr>
        <w:t>год</w:t>
      </w:r>
    </w:p>
    <w:p w:rsidR="00857945" w:rsidRDefault="00CF0917" w:rsidP="000262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  <w:r w:rsidR="000262C4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</w:t>
      </w:r>
    </w:p>
    <w:p w:rsidR="00857945" w:rsidRDefault="00857945" w:rsidP="000262C4">
      <w:pPr>
        <w:rPr>
          <w:b/>
          <w:bCs/>
          <w:sz w:val="28"/>
          <w:szCs w:val="28"/>
        </w:rPr>
      </w:pPr>
    </w:p>
    <w:p w:rsidR="00857945" w:rsidRPr="00857945" w:rsidRDefault="00857945" w:rsidP="00857945">
      <w:pPr>
        <w:keepNext/>
        <w:ind w:firstLine="709"/>
        <w:jc w:val="center"/>
        <w:outlineLvl w:val="2"/>
        <w:rPr>
          <w:b/>
          <w:bCs/>
        </w:rPr>
      </w:pPr>
      <w:r w:rsidRPr="00857945">
        <w:rPr>
          <w:b/>
          <w:i/>
          <w:iCs/>
        </w:rPr>
        <w:lastRenderedPageBreak/>
        <w:t>ПОЯСНИТЕЛЬНАЯ ЗАПИСКА</w:t>
      </w:r>
    </w:p>
    <w:p w:rsidR="00857945" w:rsidRPr="00356489" w:rsidRDefault="00857945" w:rsidP="00857945">
      <w:pPr>
        <w:keepNext/>
        <w:ind w:firstLine="709"/>
        <w:jc w:val="center"/>
        <w:outlineLvl w:val="0"/>
        <w:rPr>
          <w:bCs/>
          <w:kern w:val="36"/>
        </w:rPr>
      </w:pPr>
    </w:p>
    <w:p w:rsidR="00857945" w:rsidRDefault="00857945" w:rsidP="00857945">
      <w:pPr>
        <w:rPr>
          <w:b/>
        </w:rPr>
      </w:pPr>
      <w:r w:rsidRPr="00B63455">
        <w:rPr>
          <w:b/>
        </w:rPr>
        <w:t xml:space="preserve">                    </w:t>
      </w:r>
    </w:p>
    <w:p w:rsidR="00857945" w:rsidRDefault="00857945" w:rsidP="00857945">
      <w:pPr>
        <w:rPr>
          <w:b/>
        </w:rPr>
      </w:pPr>
    </w:p>
    <w:p w:rsidR="00414AE0" w:rsidRPr="002B6D22" w:rsidRDefault="00414AE0" w:rsidP="00414AE0">
      <w:pPr>
        <w:jc w:val="both"/>
        <w:rPr>
          <w:b/>
          <w:sz w:val="28"/>
          <w:szCs w:val="28"/>
          <w:u w:val="single"/>
        </w:rPr>
      </w:pPr>
      <w:r w:rsidRPr="002B6D22">
        <w:rPr>
          <w:b/>
          <w:sz w:val="28"/>
          <w:szCs w:val="28"/>
          <w:u w:val="single"/>
        </w:rPr>
        <w:t>Цель воспитательной работы :</w:t>
      </w:r>
    </w:p>
    <w:p w:rsidR="00414AE0" w:rsidRPr="002B6D22" w:rsidRDefault="00414AE0" w:rsidP="00414AE0">
      <w:pPr>
        <w:jc w:val="both"/>
        <w:rPr>
          <w:sz w:val="28"/>
          <w:szCs w:val="28"/>
        </w:rPr>
      </w:pPr>
      <w:r w:rsidRPr="002B6D22">
        <w:rPr>
          <w:sz w:val="28"/>
          <w:szCs w:val="28"/>
        </w:rPr>
        <w:t>воспитание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преобразовательной, продуктивной деятельности, ориентированного на сохранение ценностей общечеловеческой и национальной культуры и саморазвитие.</w:t>
      </w:r>
    </w:p>
    <w:p w:rsidR="00414AE0" w:rsidRPr="002B6D22" w:rsidRDefault="00414AE0" w:rsidP="00414AE0">
      <w:pPr>
        <w:jc w:val="both"/>
        <w:rPr>
          <w:b/>
          <w:sz w:val="28"/>
          <w:szCs w:val="28"/>
          <w:u w:val="single"/>
        </w:rPr>
      </w:pPr>
      <w:r w:rsidRPr="002B6D22">
        <w:rPr>
          <w:b/>
          <w:sz w:val="28"/>
          <w:szCs w:val="28"/>
          <w:u w:val="single"/>
        </w:rPr>
        <w:t>Задачи:</w:t>
      </w:r>
    </w:p>
    <w:p w:rsidR="00414AE0" w:rsidRPr="002B6D22" w:rsidRDefault="00414AE0" w:rsidP="00414AE0">
      <w:pPr>
        <w:jc w:val="both"/>
        <w:rPr>
          <w:b/>
          <w:sz w:val="28"/>
          <w:szCs w:val="28"/>
          <w:u w:val="single"/>
        </w:rPr>
      </w:pPr>
    </w:p>
    <w:p w:rsidR="00414AE0" w:rsidRPr="002B6D22" w:rsidRDefault="00414AE0" w:rsidP="00414AE0">
      <w:pPr>
        <w:jc w:val="both"/>
        <w:rPr>
          <w:sz w:val="28"/>
          <w:szCs w:val="28"/>
        </w:rPr>
      </w:pPr>
      <w:r w:rsidRPr="002B6D22">
        <w:rPr>
          <w:sz w:val="28"/>
          <w:szCs w:val="28"/>
        </w:rPr>
        <w:t>1. Формирование у детей гражданско-патриотического сознания, духовно-нравственных ценностей гражданина России.</w:t>
      </w:r>
    </w:p>
    <w:p w:rsidR="00414AE0" w:rsidRPr="002B6D22" w:rsidRDefault="00414AE0" w:rsidP="00414AE0">
      <w:pPr>
        <w:jc w:val="both"/>
        <w:rPr>
          <w:sz w:val="28"/>
          <w:szCs w:val="28"/>
        </w:rPr>
      </w:pPr>
      <w:r w:rsidRPr="002B6D22">
        <w:rPr>
          <w:sz w:val="28"/>
          <w:szCs w:val="28"/>
        </w:rPr>
        <w:t>2. Развивать коммуникативные навыки и формировать толерантное поведение.</w:t>
      </w:r>
    </w:p>
    <w:p w:rsidR="00414AE0" w:rsidRPr="002B6D22" w:rsidRDefault="00414AE0" w:rsidP="00414AE0">
      <w:pPr>
        <w:jc w:val="both"/>
        <w:rPr>
          <w:sz w:val="28"/>
          <w:szCs w:val="28"/>
        </w:rPr>
      </w:pPr>
      <w:r w:rsidRPr="002B6D22">
        <w:rPr>
          <w:sz w:val="28"/>
          <w:szCs w:val="28"/>
        </w:rPr>
        <w:t xml:space="preserve">3. Совершенствовать у обучающихся навыков здорового образа жизни и развития навыков самооценки и самоконтроля.    </w:t>
      </w:r>
    </w:p>
    <w:p w:rsidR="00414AE0" w:rsidRPr="002B6D22" w:rsidRDefault="00414AE0" w:rsidP="00414AE0">
      <w:pPr>
        <w:jc w:val="both"/>
        <w:rPr>
          <w:sz w:val="28"/>
          <w:szCs w:val="28"/>
        </w:rPr>
      </w:pPr>
      <w:r w:rsidRPr="002B6D22">
        <w:rPr>
          <w:sz w:val="28"/>
          <w:szCs w:val="28"/>
        </w:rPr>
        <w:t>4. Внедрение новых форм ученического самоуправления и  вовлечение обучающихся в его  работу для активизации творческой, общественной активности.</w:t>
      </w:r>
    </w:p>
    <w:p w:rsidR="00414AE0" w:rsidRPr="002B6D22" w:rsidRDefault="00414AE0" w:rsidP="00414AE0">
      <w:pPr>
        <w:jc w:val="both"/>
        <w:rPr>
          <w:sz w:val="28"/>
          <w:szCs w:val="28"/>
        </w:rPr>
      </w:pPr>
      <w:r w:rsidRPr="002B6D22">
        <w:rPr>
          <w:sz w:val="28"/>
          <w:szCs w:val="28"/>
        </w:rPr>
        <w:t xml:space="preserve">5. Создать благоприятные условия для выработки потребности у обучающихся  в получении дополнительных знаний. </w:t>
      </w:r>
    </w:p>
    <w:p w:rsidR="00414AE0" w:rsidRPr="002B6D22" w:rsidRDefault="00414AE0" w:rsidP="00414AE0">
      <w:pPr>
        <w:jc w:val="both"/>
        <w:rPr>
          <w:sz w:val="28"/>
          <w:szCs w:val="28"/>
        </w:rPr>
      </w:pPr>
      <w:r w:rsidRPr="002B6D22">
        <w:rPr>
          <w:sz w:val="28"/>
          <w:szCs w:val="28"/>
        </w:rPr>
        <w:t>6.  Продолжить работу с детьми  группы  социального риска и с семьями, находящимися в социально опасном положении.</w:t>
      </w:r>
    </w:p>
    <w:p w:rsidR="00414AE0" w:rsidRPr="00D03585" w:rsidRDefault="00414AE0" w:rsidP="00D03585">
      <w:pPr>
        <w:jc w:val="both"/>
        <w:rPr>
          <w:sz w:val="28"/>
          <w:szCs w:val="28"/>
        </w:rPr>
        <w:sectPr w:rsidR="00414AE0" w:rsidRPr="00D03585" w:rsidSect="00F535FD">
          <w:pgSz w:w="16840" w:h="11907" w:orient="landscape"/>
          <w:pgMar w:top="540" w:right="964" w:bottom="567" w:left="993" w:header="720" w:footer="720" w:gutter="0"/>
          <w:cols w:space="720"/>
        </w:sectPr>
      </w:pPr>
      <w:r w:rsidRPr="002B6D22">
        <w:rPr>
          <w:sz w:val="28"/>
          <w:szCs w:val="28"/>
        </w:rPr>
        <w:t>7. Совершенствовать  систему  семейного воспитания: ответственность родителей за  воспитание и обучение детей.</w:t>
      </w:r>
    </w:p>
    <w:p w:rsidR="00857945" w:rsidRDefault="00857945" w:rsidP="00857945">
      <w:pPr>
        <w:rPr>
          <w:b/>
          <w:bCs/>
          <w:kern w:val="36"/>
        </w:rPr>
      </w:pPr>
    </w:p>
    <w:p w:rsidR="00857945" w:rsidRPr="002F1409" w:rsidRDefault="00857945" w:rsidP="00857945">
      <w:pPr>
        <w:rPr>
          <w:b/>
          <w:bCs/>
          <w:kern w:val="36"/>
          <w:sz w:val="28"/>
          <w:szCs w:val="28"/>
        </w:rPr>
      </w:pPr>
      <w:r w:rsidRPr="002F1409">
        <w:rPr>
          <w:b/>
          <w:bCs/>
          <w:kern w:val="36"/>
          <w:sz w:val="28"/>
          <w:szCs w:val="28"/>
        </w:rPr>
        <w:t>Образ выпускника начальной школы:</w:t>
      </w:r>
    </w:p>
    <w:p w:rsidR="00857945" w:rsidRPr="00711667" w:rsidRDefault="00857945" w:rsidP="00857945">
      <w:pPr>
        <w:rPr>
          <w:bCs/>
          <w:kern w:val="36"/>
        </w:rPr>
      </w:pPr>
      <w:r w:rsidRPr="00CE46B2">
        <w:rPr>
          <w:b/>
          <w:bCs/>
          <w:kern w:val="36"/>
        </w:rPr>
        <w:t xml:space="preserve">1.Социальная компетенция </w:t>
      </w:r>
      <w:r w:rsidRPr="00711667">
        <w:rPr>
          <w:bCs/>
          <w:kern w:val="36"/>
        </w:rPr>
        <w:t xml:space="preserve">- Восприятие и понимание учащимися таких ценностей, как «семья», «школа», </w:t>
      </w:r>
    </w:p>
    <w:p w:rsidR="00857945" w:rsidRPr="00711667" w:rsidRDefault="00857945" w:rsidP="00857945">
      <w:pPr>
        <w:rPr>
          <w:bCs/>
          <w:kern w:val="36"/>
        </w:rPr>
      </w:pPr>
      <w:r w:rsidRPr="00711667">
        <w:rPr>
          <w:bCs/>
          <w:kern w:val="36"/>
        </w:rPr>
        <w:t>«учитель», «родина», «природа», «дружба со сверстниками», «уважение к ста</w:t>
      </w:r>
      <w:r>
        <w:rPr>
          <w:bCs/>
          <w:kern w:val="36"/>
        </w:rPr>
        <w:t xml:space="preserve">ршим». Потребность выполнять </w:t>
      </w:r>
      <w:r w:rsidRPr="00711667">
        <w:rPr>
          <w:bCs/>
          <w:kern w:val="36"/>
        </w:rPr>
        <w:t>правила для учащихся, умение различать хорошие и плохие поступки л</w:t>
      </w:r>
      <w:r>
        <w:rPr>
          <w:bCs/>
          <w:kern w:val="36"/>
        </w:rPr>
        <w:t xml:space="preserve">юдей, правильно оценивать свои </w:t>
      </w:r>
      <w:r w:rsidRPr="00711667">
        <w:rPr>
          <w:bCs/>
          <w:kern w:val="36"/>
        </w:rPr>
        <w:t xml:space="preserve">действия и поведение одноклассников, соблюдать порядок и дисциплину в школе и общественных местах. </w:t>
      </w:r>
    </w:p>
    <w:p w:rsidR="00857945" w:rsidRPr="00711667" w:rsidRDefault="00857945" w:rsidP="00857945">
      <w:pPr>
        <w:rPr>
          <w:bCs/>
          <w:kern w:val="36"/>
        </w:rPr>
      </w:pPr>
      <w:r w:rsidRPr="00711667">
        <w:rPr>
          <w:bCs/>
          <w:kern w:val="36"/>
        </w:rPr>
        <w:t>Соблюдение режима дня и правил личной гигиены. Стремление стать сильным,</w:t>
      </w:r>
      <w:r>
        <w:rPr>
          <w:bCs/>
          <w:kern w:val="36"/>
        </w:rPr>
        <w:t xml:space="preserve"> быстрым, ловким и закаленным, </w:t>
      </w:r>
      <w:r w:rsidRPr="00711667">
        <w:rPr>
          <w:bCs/>
          <w:kern w:val="36"/>
        </w:rPr>
        <w:t>желание попробовать свои силы в занятиях физической культурой и спортом.</w:t>
      </w:r>
    </w:p>
    <w:p w:rsidR="00857945" w:rsidRPr="00711667" w:rsidRDefault="00857945" w:rsidP="00857945">
      <w:pPr>
        <w:rPr>
          <w:bCs/>
          <w:kern w:val="36"/>
        </w:rPr>
      </w:pPr>
      <w:r w:rsidRPr="00CE46B2">
        <w:rPr>
          <w:b/>
          <w:bCs/>
          <w:kern w:val="36"/>
        </w:rPr>
        <w:t xml:space="preserve">2.Общекультурная компетенция </w:t>
      </w:r>
      <w:r w:rsidRPr="00711667">
        <w:rPr>
          <w:bCs/>
          <w:kern w:val="36"/>
        </w:rPr>
        <w:t>- Наблюдательность, активность и прилежан</w:t>
      </w:r>
      <w:r>
        <w:rPr>
          <w:bCs/>
          <w:kern w:val="36"/>
        </w:rPr>
        <w:t xml:space="preserve">ие в учебном труде, устойчивый </w:t>
      </w:r>
      <w:r w:rsidRPr="00711667">
        <w:rPr>
          <w:bCs/>
          <w:kern w:val="36"/>
        </w:rPr>
        <w:t>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</w:t>
      </w:r>
      <w:r>
        <w:rPr>
          <w:bCs/>
          <w:kern w:val="36"/>
        </w:rPr>
        <w:t xml:space="preserve">едметов и явлений в окружающей </w:t>
      </w:r>
      <w:r w:rsidRPr="00711667">
        <w:rPr>
          <w:bCs/>
          <w:kern w:val="36"/>
        </w:rPr>
        <w:t xml:space="preserve">природной и социальной среде, наличие личностного (собственного, индивидуального) эмоционально </w:t>
      </w:r>
    </w:p>
    <w:p w:rsidR="00857945" w:rsidRPr="00711667" w:rsidRDefault="00857945" w:rsidP="00857945">
      <w:pPr>
        <w:rPr>
          <w:bCs/>
          <w:kern w:val="36"/>
        </w:rPr>
      </w:pPr>
      <w:r w:rsidRPr="00711667">
        <w:rPr>
          <w:bCs/>
          <w:kern w:val="36"/>
        </w:rPr>
        <w:t>окрашенного отношения к произведениям искусства.</w:t>
      </w:r>
    </w:p>
    <w:p w:rsidR="00857945" w:rsidRPr="00711667" w:rsidRDefault="00857945" w:rsidP="00857945">
      <w:pPr>
        <w:rPr>
          <w:bCs/>
          <w:kern w:val="36"/>
        </w:rPr>
      </w:pPr>
      <w:r w:rsidRPr="00CE46B2">
        <w:rPr>
          <w:b/>
          <w:bCs/>
          <w:kern w:val="36"/>
        </w:rPr>
        <w:t>3.Коммуникативная компетенция</w:t>
      </w:r>
      <w:r w:rsidRPr="00711667">
        <w:rPr>
          <w:bCs/>
          <w:kern w:val="36"/>
        </w:rPr>
        <w:t xml:space="preserve"> - Овладение простейшими коммуникативными умениями и навыками: </w:t>
      </w:r>
    </w:p>
    <w:p w:rsidR="00857945" w:rsidRPr="00711667" w:rsidRDefault="00857945" w:rsidP="00857945">
      <w:pPr>
        <w:rPr>
          <w:bCs/>
          <w:kern w:val="36"/>
        </w:rPr>
      </w:pPr>
      <w:r w:rsidRPr="00711667">
        <w:rPr>
          <w:bCs/>
          <w:kern w:val="36"/>
        </w:rPr>
        <w:t>умение говорить и слушать; способность сопереживать, сочувствовать, проявлять вни</w:t>
      </w:r>
      <w:r>
        <w:rPr>
          <w:bCs/>
          <w:kern w:val="36"/>
        </w:rPr>
        <w:t xml:space="preserve">мание к другим людям, </w:t>
      </w:r>
      <w:r w:rsidRPr="00711667">
        <w:rPr>
          <w:bCs/>
          <w:kern w:val="36"/>
        </w:rPr>
        <w:t xml:space="preserve">животным, природе. </w:t>
      </w:r>
    </w:p>
    <w:p w:rsidR="00857945" w:rsidRDefault="00857945" w:rsidP="00857945">
      <w:pPr>
        <w:rPr>
          <w:bCs/>
          <w:kern w:val="36"/>
        </w:rPr>
      </w:pPr>
    </w:p>
    <w:p w:rsidR="00857945" w:rsidRPr="002F1409" w:rsidRDefault="00857945" w:rsidP="00857945">
      <w:pPr>
        <w:rPr>
          <w:b/>
          <w:bCs/>
          <w:kern w:val="36"/>
          <w:sz w:val="28"/>
          <w:szCs w:val="28"/>
        </w:rPr>
      </w:pPr>
      <w:r w:rsidRPr="002F1409">
        <w:rPr>
          <w:b/>
          <w:bCs/>
          <w:kern w:val="36"/>
          <w:sz w:val="28"/>
          <w:szCs w:val="28"/>
        </w:rPr>
        <w:t>Образ выпускника основной школы:</w:t>
      </w:r>
    </w:p>
    <w:p w:rsidR="00857945" w:rsidRPr="00711667" w:rsidRDefault="00857945" w:rsidP="00857945">
      <w:pPr>
        <w:rPr>
          <w:bCs/>
          <w:kern w:val="36"/>
        </w:rPr>
      </w:pPr>
      <w:r w:rsidRPr="00CE46B2">
        <w:rPr>
          <w:b/>
          <w:bCs/>
          <w:kern w:val="36"/>
        </w:rPr>
        <w:t>1. Нравственный потенциал</w:t>
      </w:r>
      <w:r w:rsidRPr="00711667">
        <w:rPr>
          <w:bCs/>
          <w:kern w:val="36"/>
        </w:rPr>
        <w:t>: социальная взрослость, ответственность за свои д</w:t>
      </w:r>
      <w:r>
        <w:rPr>
          <w:bCs/>
          <w:kern w:val="36"/>
        </w:rPr>
        <w:t xml:space="preserve">ействия, осознание собственной </w:t>
      </w:r>
      <w:r w:rsidRPr="00711667">
        <w:rPr>
          <w:bCs/>
          <w:kern w:val="36"/>
        </w:rPr>
        <w:t>индивидуальности, потребность в общественном признании, необходимый уровень воспитанности.</w:t>
      </w:r>
    </w:p>
    <w:p w:rsidR="00857945" w:rsidRPr="00711667" w:rsidRDefault="00857945" w:rsidP="00857945">
      <w:pPr>
        <w:rPr>
          <w:bCs/>
          <w:kern w:val="36"/>
        </w:rPr>
      </w:pPr>
      <w:r w:rsidRPr="00CE46B2">
        <w:rPr>
          <w:b/>
          <w:bCs/>
          <w:kern w:val="36"/>
        </w:rPr>
        <w:t>2. Интеллектуальный потенциал</w:t>
      </w:r>
      <w:r w:rsidRPr="00711667">
        <w:rPr>
          <w:bCs/>
          <w:kern w:val="36"/>
        </w:rPr>
        <w:t>: достаточный уровень базовых знаний</w:t>
      </w:r>
      <w:r>
        <w:rPr>
          <w:bCs/>
          <w:kern w:val="36"/>
        </w:rPr>
        <w:t xml:space="preserve">, норм социального поведения и </w:t>
      </w:r>
      <w:r w:rsidRPr="00711667">
        <w:rPr>
          <w:bCs/>
          <w:kern w:val="36"/>
        </w:rPr>
        <w:t>межличностного общения.</w:t>
      </w:r>
    </w:p>
    <w:p w:rsidR="00857945" w:rsidRPr="00711667" w:rsidRDefault="00857945" w:rsidP="00857945">
      <w:pPr>
        <w:rPr>
          <w:bCs/>
          <w:kern w:val="36"/>
        </w:rPr>
      </w:pPr>
      <w:r w:rsidRPr="00CE46B2">
        <w:rPr>
          <w:b/>
          <w:bCs/>
          <w:kern w:val="36"/>
        </w:rPr>
        <w:t>3. Коммуникативный потенциал</w:t>
      </w:r>
      <w:r w:rsidRPr="00711667">
        <w:rPr>
          <w:bCs/>
          <w:kern w:val="36"/>
        </w:rPr>
        <w:t>: эмпатия, коммуникативность, толерантность, умения саморегуляции.</w:t>
      </w:r>
    </w:p>
    <w:p w:rsidR="00857945" w:rsidRPr="00711667" w:rsidRDefault="00857945" w:rsidP="00857945">
      <w:pPr>
        <w:rPr>
          <w:bCs/>
          <w:kern w:val="36"/>
        </w:rPr>
      </w:pPr>
      <w:r w:rsidRPr="00CE46B2">
        <w:rPr>
          <w:b/>
          <w:bCs/>
          <w:kern w:val="36"/>
        </w:rPr>
        <w:t>4. Художественно - эстетический потенциал</w:t>
      </w:r>
      <w:r w:rsidRPr="00711667">
        <w:rPr>
          <w:bCs/>
          <w:kern w:val="36"/>
        </w:rPr>
        <w:t xml:space="preserve">: самосознание и адекватная самооценка, способность рассуждать и </w:t>
      </w:r>
    </w:p>
    <w:p w:rsidR="00857945" w:rsidRPr="00711667" w:rsidRDefault="00857945" w:rsidP="00857945">
      <w:pPr>
        <w:rPr>
          <w:bCs/>
          <w:kern w:val="36"/>
        </w:rPr>
      </w:pPr>
      <w:r w:rsidRPr="00711667">
        <w:rPr>
          <w:bCs/>
          <w:kern w:val="36"/>
        </w:rPr>
        <w:t>критически оценивать произведения литературы и искусства.</w:t>
      </w:r>
    </w:p>
    <w:p w:rsidR="00857945" w:rsidRPr="00711667" w:rsidRDefault="00857945" w:rsidP="00857945">
      <w:pPr>
        <w:rPr>
          <w:bCs/>
          <w:kern w:val="36"/>
        </w:rPr>
      </w:pPr>
      <w:r w:rsidRPr="00CE46B2">
        <w:rPr>
          <w:b/>
          <w:bCs/>
          <w:kern w:val="36"/>
        </w:rPr>
        <w:t>5. Физический потенциал</w:t>
      </w:r>
      <w:r w:rsidRPr="00711667">
        <w:rPr>
          <w:bCs/>
          <w:kern w:val="36"/>
        </w:rPr>
        <w:t>: самоопределение в способах достижения здоро</w:t>
      </w:r>
      <w:r>
        <w:rPr>
          <w:bCs/>
          <w:kern w:val="36"/>
        </w:rPr>
        <w:t xml:space="preserve">вья, самоорганизация на уровне </w:t>
      </w:r>
      <w:r w:rsidRPr="00711667">
        <w:rPr>
          <w:bCs/>
          <w:kern w:val="36"/>
        </w:rPr>
        <w:t xml:space="preserve">здорового образа жизни. </w:t>
      </w:r>
    </w:p>
    <w:p w:rsidR="00857945" w:rsidRDefault="00857945" w:rsidP="00857945">
      <w:pPr>
        <w:rPr>
          <w:bCs/>
          <w:kern w:val="36"/>
        </w:rPr>
      </w:pPr>
    </w:p>
    <w:p w:rsidR="00857945" w:rsidRPr="00711667" w:rsidRDefault="00857945" w:rsidP="00857945">
      <w:pPr>
        <w:rPr>
          <w:bCs/>
          <w:kern w:val="36"/>
        </w:rPr>
      </w:pPr>
      <w:r w:rsidRPr="00711667">
        <w:rPr>
          <w:bCs/>
          <w:kern w:val="36"/>
        </w:rPr>
        <w:t>Основные направления воспитания и социализации:</w:t>
      </w:r>
    </w:p>
    <w:p w:rsidR="00857945" w:rsidRPr="00711667" w:rsidRDefault="00857945" w:rsidP="00857945">
      <w:pPr>
        <w:numPr>
          <w:ilvl w:val="0"/>
          <w:numId w:val="26"/>
        </w:numPr>
        <w:suppressAutoHyphens w:val="0"/>
        <w:spacing w:line="240" w:lineRule="auto"/>
        <w:rPr>
          <w:bCs/>
          <w:kern w:val="36"/>
        </w:rPr>
      </w:pPr>
      <w:r w:rsidRPr="00711667">
        <w:rPr>
          <w:bCs/>
          <w:kern w:val="36"/>
        </w:rPr>
        <w:t>Воспитание гражданственности, патриотизма, социальной ответственности и компетентности,</w:t>
      </w:r>
    </w:p>
    <w:p w:rsidR="00857945" w:rsidRPr="00711667" w:rsidRDefault="00857945" w:rsidP="00857945">
      <w:pPr>
        <w:numPr>
          <w:ilvl w:val="0"/>
          <w:numId w:val="26"/>
        </w:numPr>
        <w:suppressAutoHyphens w:val="0"/>
        <w:spacing w:line="240" w:lineRule="auto"/>
        <w:rPr>
          <w:bCs/>
          <w:kern w:val="36"/>
        </w:rPr>
      </w:pPr>
      <w:r w:rsidRPr="00711667">
        <w:rPr>
          <w:bCs/>
          <w:kern w:val="36"/>
        </w:rPr>
        <w:t>уважения к правам, свободам и обязанностям человека.</w:t>
      </w:r>
    </w:p>
    <w:p w:rsidR="00857945" w:rsidRPr="00711667" w:rsidRDefault="00857945" w:rsidP="00857945">
      <w:pPr>
        <w:numPr>
          <w:ilvl w:val="0"/>
          <w:numId w:val="26"/>
        </w:numPr>
        <w:suppressAutoHyphens w:val="0"/>
        <w:spacing w:line="240" w:lineRule="auto"/>
        <w:rPr>
          <w:bCs/>
          <w:kern w:val="36"/>
        </w:rPr>
      </w:pPr>
      <w:r w:rsidRPr="00711667">
        <w:rPr>
          <w:bCs/>
          <w:kern w:val="36"/>
        </w:rPr>
        <w:t>Воспитание нравственных чувств, убеждений и этического сознания.</w:t>
      </w:r>
    </w:p>
    <w:p w:rsidR="00857945" w:rsidRPr="00857945" w:rsidRDefault="00857945" w:rsidP="00857945">
      <w:pPr>
        <w:numPr>
          <w:ilvl w:val="0"/>
          <w:numId w:val="26"/>
        </w:numPr>
        <w:suppressAutoHyphens w:val="0"/>
        <w:spacing w:line="240" w:lineRule="auto"/>
        <w:rPr>
          <w:bCs/>
          <w:kern w:val="36"/>
        </w:rPr>
      </w:pPr>
      <w:r w:rsidRPr="00711667">
        <w:rPr>
          <w:bCs/>
          <w:kern w:val="36"/>
        </w:rPr>
        <w:t xml:space="preserve">Воспитание трудолюбия, творческого отношения к образованию, труду, жизни, подготовка к </w:t>
      </w:r>
      <w:r w:rsidRPr="00857945">
        <w:rPr>
          <w:bCs/>
          <w:kern w:val="36"/>
        </w:rPr>
        <w:t>сознательному выбору профессии.</w:t>
      </w:r>
    </w:p>
    <w:p w:rsidR="00857945" w:rsidRPr="00711667" w:rsidRDefault="00857945" w:rsidP="00857945">
      <w:pPr>
        <w:numPr>
          <w:ilvl w:val="0"/>
          <w:numId w:val="26"/>
        </w:numPr>
        <w:suppressAutoHyphens w:val="0"/>
        <w:spacing w:line="240" w:lineRule="auto"/>
        <w:rPr>
          <w:bCs/>
          <w:kern w:val="36"/>
        </w:rPr>
      </w:pPr>
      <w:r w:rsidRPr="00711667">
        <w:rPr>
          <w:bCs/>
          <w:kern w:val="36"/>
        </w:rPr>
        <w:t>Формирование ценностного отношения к семье, здоровью и здоровому образу жизни.</w:t>
      </w:r>
    </w:p>
    <w:p w:rsidR="00857945" w:rsidRPr="00711667" w:rsidRDefault="00857945" w:rsidP="00857945">
      <w:pPr>
        <w:numPr>
          <w:ilvl w:val="0"/>
          <w:numId w:val="26"/>
        </w:numPr>
        <w:suppressAutoHyphens w:val="0"/>
        <w:spacing w:line="240" w:lineRule="auto"/>
        <w:rPr>
          <w:bCs/>
          <w:kern w:val="36"/>
        </w:rPr>
      </w:pPr>
      <w:r w:rsidRPr="00711667">
        <w:rPr>
          <w:bCs/>
          <w:kern w:val="36"/>
        </w:rPr>
        <w:t>Воспитание ценностного отношения к природе, окружающей среде (экологическое воспитание).</w:t>
      </w:r>
    </w:p>
    <w:p w:rsidR="00857945" w:rsidRPr="00711667" w:rsidRDefault="00857945" w:rsidP="00857945">
      <w:pPr>
        <w:numPr>
          <w:ilvl w:val="0"/>
          <w:numId w:val="26"/>
        </w:numPr>
        <w:suppressAutoHyphens w:val="0"/>
        <w:spacing w:line="240" w:lineRule="auto"/>
        <w:rPr>
          <w:bCs/>
          <w:kern w:val="36"/>
        </w:rPr>
      </w:pPr>
      <w:r w:rsidRPr="00711667">
        <w:rPr>
          <w:bCs/>
          <w:kern w:val="36"/>
        </w:rPr>
        <w:t xml:space="preserve">Воспитание ценностного отношения к прекрасному, формирование представлений об </w:t>
      </w:r>
    </w:p>
    <w:p w:rsidR="00857945" w:rsidRPr="00711667" w:rsidRDefault="00857945" w:rsidP="00857945">
      <w:pPr>
        <w:numPr>
          <w:ilvl w:val="0"/>
          <w:numId w:val="26"/>
        </w:numPr>
        <w:suppressAutoHyphens w:val="0"/>
        <w:spacing w:line="240" w:lineRule="auto"/>
        <w:rPr>
          <w:bCs/>
          <w:kern w:val="36"/>
        </w:rPr>
      </w:pPr>
      <w:r w:rsidRPr="00711667">
        <w:rPr>
          <w:bCs/>
          <w:kern w:val="36"/>
        </w:rPr>
        <w:t>эстетических идеалах и ценностях, основ эстетической культуры (эстетическое воспитание).</w:t>
      </w:r>
    </w:p>
    <w:p w:rsidR="00857945" w:rsidRDefault="00857945" w:rsidP="00857945">
      <w:pPr>
        <w:rPr>
          <w:bCs/>
          <w:kern w:val="36"/>
        </w:rPr>
      </w:pPr>
      <w:r w:rsidRPr="00711667">
        <w:rPr>
          <w:bCs/>
          <w:kern w:val="36"/>
        </w:rPr>
        <w:t xml:space="preserve">Все направления воспитания и социализации важны, дополняют друг друга и </w:t>
      </w:r>
      <w:r>
        <w:rPr>
          <w:bCs/>
          <w:kern w:val="36"/>
        </w:rPr>
        <w:t xml:space="preserve">обеспечивают развитие личности </w:t>
      </w:r>
      <w:r w:rsidRPr="00711667">
        <w:rPr>
          <w:bCs/>
          <w:kern w:val="36"/>
        </w:rPr>
        <w:t xml:space="preserve">на основе отечественных духовных, нравственных и культурных традиций. </w:t>
      </w:r>
    </w:p>
    <w:p w:rsidR="00857945" w:rsidRPr="002F1409" w:rsidRDefault="00857945" w:rsidP="00857945">
      <w:pPr>
        <w:rPr>
          <w:bCs/>
          <w:kern w:val="36"/>
          <w:sz w:val="28"/>
          <w:szCs w:val="28"/>
        </w:rPr>
      </w:pPr>
    </w:p>
    <w:p w:rsidR="00857945" w:rsidRPr="002F1409" w:rsidRDefault="00857945" w:rsidP="00857945">
      <w:pPr>
        <w:rPr>
          <w:b/>
          <w:bCs/>
          <w:kern w:val="36"/>
          <w:sz w:val="28"/>
          <w:szCs w:val="28"/>
        </w:rPr>
      </w:pPr>
      <w:r w:rsidRPr="002F1409">
        <w:rPr>
          <w:b/>
          <w:bCs/>
          <w:kern w:val="36"/>
          <w:sz w:val="28"/>
          <w:szCs w:val="28"/>
        </w:rPr>
        <w:t>Планируемые результаты:</w:t>
      </w:r>
    </w:p>
    <w:p w:rsidR="00857945" w:rsidRPr="00711667" w:rsidRDefault="00857945" w:rsidP="00857945">
      <w:pPr>
        <w:rPr>
          <w:bCs/>
          <w:kern w:val="36"/>
        </w:rPr>
      </w:pPr>
      <w:r w:rsidRPr="00711667">
        <w:rPr>
          <w:bCs/>
          <w:kern w:val="36"/>
        </w:rPr>
        <w:t>• У учащихся сформированы представления о базовых наци</w:t>
      </w:r>
      <w:r>
        <w:rPr>
          <w:bCs/>
          <w:kern w:val="36"/>
        </w:rPr>
        <w:t xml:space="preserve">ональных ценностях российского </w:t>
      </w:r>
      <w:r w:rsidRPr="00711667">
        <w:rPr>
          <w:bCs/>
          <w:kern w:val="36"/>
        </w:rPr>
        <w:t>общества;</w:t>
      </w:r>
    </w:p>
    <w:p w:rsidR="00857945" w:rsidRPr="00711667" w:rsidRDefault="00857945" w:rsidP="00857945">
      <w:pPr>
        <w:rPr>
          <w:bCs/>
          <w:kern w:val="36"/>
        </w:rPr>
      </w:pPr>
      <w:r w:rsidRPr="00711667">
        <w:rPr>
          <w:bCs/>
          <w:kern w:val="36"/>
        </w:rPr>
        <w:t xml:space="preserve">• Учащиеся активно включены в коллективную творческую деятельность ученического </w:t>
      </w:r>
    </w:p>
    <w:p w:rsidR="00857945" w:rsidRPr="00711667" w:rsidRDefault="00857945" w:rsidP="00857945">
      <w:pPr>
        <w:rPr>
          <w:bCs/>
          <w:kern w:val="36"/>
        </w:rPr>
      </w:pPr>
      <w:r w:rsidRPr="00711667">
        <w:rPr>
          <w:bCs/>
          <w:kern w:val="36"/>
        </w:rPr>
        <w:t>самоуправления, ориентированную на общечеловеческие и национальные ценности;</w:t>
      </w:r>
    </w:p>
    <w:p w:rsidR="00857945" w:rsidRPr="00711667" w:rsidRDefault="00857945" w:rsidP="00857945">
      <w:pPr>
        <w:rPr>
          <w:bCs/>
          <w:kern w:val="36"/>
        </w:rPr>
      </w:pPr>
      <w:r w:rsidRPr="00711667">
        <w:rPr>
          <w:bCs/>
          <w:kern w:val="36"/>
        </w:rPr>
        <w:t>• Система воспитательной работы стала более прозрачной, логичн</w:t>
      </w:r>
      <w:r>
        <w:rPr>
          <w:bCs/>
          <w:kern w:val="36"/>
        </w:rPr>
        <w:t xml:space="preserve">ой благодаря организации через </w:t>
      </w:r>
      <w:r w:rsidRPr="00711667">
        <w:rPr>
          <w:bCs/>
          <w:kern w:val="36"/>
        </w:rPr>
        <w:t>погружение в «тематические периоды»; такая система ориен</w:t>
      </w:r>
      <w:r>
        <w:rPr>
          <w:bCs/>
          <w:kern w:val="36"/>
        </w:rPr>
        <w:t xml:space="preserve">тирована на реализацию каждого </w:t>
      </w:r>
      <w:r w:rsidRPr="00711667">
        <w:rPr>
          <w:bCs/>
          <w:kern w:val="36"/>
        </w:rPr>
        <w:t>направления воспитательной работы;</w:t>
      </w:r>
    </w:p>
    <w:p w:rsidR="00857945" w:rsidRPr="00711667" w:rsidRDefault="00857945" w:rsidP="00857945">
      <w:pPr>
        <w:rPr>
          <w:bCs/>
          <w:kern w:val="36"/>
        </w:rPr>
      </w:pPr>
      <w:r w:rsidRPr="00711667">
        <w:rPr>
          <w:bCs/>
          <w:kern w:val="36"/>
        </w:rPr>
        <w:t xml:space="preserve">• Максимальное количество учащихся включено в систему дополнительного образования. </w:t>
      </w:r>
    </w:p>
    <w:p w:rsidR="00857945" w:rsidRPr="00711667" w:rsidRDefault="00857945" w:rsidP="00857945">
      <w:pPr>
        <w:rPr>
          <w:bCs/>
          <w:kern w:val="36"/>
        </w:rPr>
      </w:pPr>
      <w:r w:rsidRPr="00711667">
        <w:rPr>
          <w:bCs/>
          <w:kern w:val="36"/>
        </w:rPr>
        <w:t>Организация занятий в кружках направлена на развитие мотивации личности к познанию и творчеству;</w:t>
      </w:r>
    </w:p>
    <w:p w:rsidR="00857945" w:rsidRPr="00711667" w:rsidRDefault="00857945" w:rsidP="00857945">
      <w:pPr>
        <w:rPr>
          <w:bCs/>
          <w:kern w:val="36"/>
        </w:rPr>
      </w:pPr>
      <w:r w:rsidRPr="00711667">
        <w:rPr>
          <w:bCs/>
          <w:kern w:val="36"/>
        </w:rPr>
        <w:t>• Повышено профессиональное мастерство классных руководителей и мотивация к самообраз</w:t>
      </w:r>
      <w:r>
        <w:rPr>
          <w:bCs/>
          <w:kern w:val="36"/>
        </w:rPr>
        <w:t>ованию,</w:t>
      </w:r>
      <w:r w:rsidRPr="00711667">
        <w:rPr>
          <w:bCs/>
          <w:kern w:val="36"/>
        </w:rPr>
        <w:t xml:space="preserve"> благодаря чему увеличилась эффективность воспитательной работы в классах.</w:t>
      </w:r>
    </w:p>
    <w:p w:rsidR="00857945" w:rsidRPr="00711667" w:rsidRDefault="00857945" w:rsidP="00857945">
      <w:pPr>
        <w:rPr>
          <w:bCs/>
          <w:kern w:val="36"/>
        </w:rPr>
      </w:pPr>
      <w:r w:rsidRPr="00711667">
        <w:rPr>
          <w:bCs/>
          <w:kern w:val="36"/>
        </w:rPr>
        <w:t>• Система мониторинга эффективности воспитательного пр</w:t>
      </w:r>
      <w:r>
        <w:rPr>
          <w:bCs/>
          <w:kern w:val="36"/>
        </w:rPr>
        <w:t xml:space="preserve">оцесса позволяет своевременное </w:t>
      </w:r>
      <w:r w:rsidRPr="00711667">
        <w:rPr>
          <w:bCs/>
          <w:kern w:val="36"/>
        </w:rPr>
        <w:t>выявление и анализ изменений, происходящих в воспитательном процессе, и факторов, вызывающих их</w:t>
      </w:r>
    </w:p>
    <w:p w:rsidR="00857945" w:rsidRPr="00711667" w:rsidRDefault="00857945" w:rsidP="00857945">
      <w:pPr>
        <w:rPr>
          <w:bCs/>
          <w:kern w:val="36"/>
        </w:rPr>
      </w:pPr>
      <w:r w:rsidRPr="00711667">
        <w:rPr>
          <w:bCs/>
          <w:kern w:val="36"/>
        </w:rPr>
        <w:t xml:space="preserve">• Повышена педагогическая культура родителей, система работы способствует раскрытию </w:t>
      </w:r>
    </w:p>
    <w:p w:rsidR="00857945" w:rsidRPr="00711667" w:rsidRDefault="00857945" w:rsidP="00857945">
      <w:pPr>
        <w:rPr>
          <w:bCs/>
          <w:kern w:val="36"/>
        </w:rPr>
      </w:pPr>
      <w:r w:rsidRPr="00711667">
        <w:rPr>
          <w:bCs/>
          <w:kern w:val="36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857945" w:rsidRDefault="00857945" w:rsidP="00857945">
      <w:pPr>
        <w:rPr>
          <w:bCs/>
          <w:kern w:val="36"/>
        </w:rPr>
      </w:pPr>
    </w:p>
    <w:p w:rsidR="00857945" w:rsidRPr="002F1409" w:rsidRDefault="00857945" w:rsidP="00857945">
      <w:pPr>
        <w:rPr>
          <w:b/>
          <w:bCs/>
          <w:kern w:val="36"/>
          <w:sz w:val="28"/>
        </w:rPr>
      </w:pPr>
      <w:r w:rsidRPr="002F1409">
        <w:rPr>
          <w:b/>
          <w:bCs/>
          <w:kern w:val="36"/>
          <w:sz w:val="28"/>
        </w:rPr>
        <w:t xml:space="preserve">Система дополнительного образования </w:t>
      </w:r>
    </w:p>
    <w:p w:rsidR="00857945" w:rsidRDefault="00857945" w:rsidP="00857945">
      <w:pPr>
        <w:rPr>
          <w:bCs/>
          <w:kern w:val="36"/>
        </w:rPr>
      </w:pPr>
      <w:r w:rsidRPr="00711667">
        <w:rPr>
          <w:bCs/>
          <w:kern w:val="36"/>
        </w:rPr>
        <w:t>Вся внеурочная деятельность в школе направлена на формиро</w:t>
      </w:r>
      <w:r>
        <w:rPr>
          <w:bCs/>
          <w:kern w:val="36"/>
        </w:rPr>
        <w:t>вание социальной компетентности</w:t>
      </w:r>
      <w:r w:rsidRPr="00711667">
        <w:rPr>
          <w:bCs/>
          <w:kern w:val="36"/>
        </w:rPr>
        <w:t xml:space="preserve"> учащихся, развитие их творческого потенциала. </w:t>
      </w:r>
    </w:p>
    <w:p w:rsidR="00857945" w:rsidRDefault="00857945" w:rsidP="00857945">
      <w:pPr>
        <w:rPr>
          <w:bCs/>
          <w:kern w:val="36"/>
        </w:rPr>
      </w:pPr>
    </w:p>
    <w:p w:rsidR="00857945" w:rsidRPr="00711667" w:rsidRDefault="00857945" w:rsidP="00857945">
      <w:pPr>
        <w:rPr>
          <w:bCs/>
          <w:kern w:val="36"/>
        </w:rPr>
      </w:pPr>
      <w:r w:rsidRPr="00711667">
        <w:rPr>
          <w:bCs/>
          <w:kern w:val="36"/>
        </w:rPr>
        <w:t>Цель воспитания — это ли</w:t>
      </w:r>
      <w:r>
        <w:rPr>
          <w:bCs/>
          <w:kern w:val="36"/>
        </w:rPr>
        <w:t>чность, свободная, талантливая,</w:t>
      </w:r>
      <w:r w:rsidRPr="00711667">
        <w:rPr>
          <w:bCs/>
          <w:kern w:val="36"/>
        </w:rPr>
        <w:t xml:space="preserve"> физически здоровая, обогащенная научными знаниями, способная самостоятельно строить свою жизнь.</w:t>
      </w:r>
    </w:p>
    <w:p w:rsidR="00857945" w:rsidRPr="00711667" w:rsidRDefault="00857945" w:rsidP="00857945">
      <w:pPr>
        <w:rPr>
          <w:bCs/>
          <w:kern w:val="36"/>
        </w:rPr>
      </w:pPr>
      <w:r w:rsidRPr="00711667">
        <w:rPr>
          <w:bCs/>
          <w:kern w:val="36"/>
        </w:rPr>
        <w:t xml:space="preserve">Однако потребности личности в достижениях связываются не только </w:t>
      </w:r>
      <w:r>
        <w:rPr>
          <w:bCs/>
          <w:kern w:val="36"/>
        </w:rPr>
        <w:t>с учебной деятельностью. В</w:t>
      </w:r>
      <w:r w:rsidRPr="00711667">
        <w:rPr>
          <w:bCs/>
          <w:kern w:val="36"/>
        </w:rPr>
        <w:t xml:space="preserve"> соответствии с этим направленность внеурочной воспитательной работы м</w:t>
      </w:r>
      <w:r>
        <w:rPr>
          <w:bCs/>
          <w:kern w:val="36"/>
        </w:rPr>
        <w:t>ожно охарактеризовать следующим</w:t>
      </w:r>
      <w:r w:rsidRPr="00711667">
        <w:rPr>
          <w:bCs/>
          <w:kern w:val="36"/>
        </w:rPr>
        <w:t xml:space="preserve"> образом:</w:t>
      </w:r>
    </w:p>
    <w:p w:rsidR="00857945" w:rsidRPr="00CE46B2" w:rsidRDefault="00857945" w:rsidP="00857945">
      <w:pPr>
        <w:numPr>
          <w:ilvl w:val="0"/>
          <w:numId w:val="27"/>
        </w:numPr>
        <w:suppressAutoHyphens w:val="0"/>
        <w:spacing w:line="240" w:lineRule="auto"/>
        <w:rPr>
          <w:bCs/>
          <w:kern w:val="36"/>
        </w:rPr>
      </w:pPr>
      <w:r w:rsidRPr="00711667">
        <w:rPr>
          <w:bCs/>
          <w:kern w:val="36"/>
        </w:rPr>
        <w:t>направленность на сотрудничество с людьми, оказание помощи и поддержки окружающим,</w:t>
      </w:r>
      <w:r w:rsidRPr="00CE46B2">
        <w:rPr>
          <w:bCs/>
          <w:kern w:val="36"/>
        </w:rPr>
        <w:t xml:space="preserve"> ответственности за общее дело;</w:t>
      </w:r>
    </w:p>
    <w:p w:rsidR="00857945" w:rsidRPr="00CE46B2" w:rsidRDefault="00857945" w:rsidP="00857945">
      <w:pPr>
        <w:numPr>
          <w:ilvl w:val="0"/>
          <w:numId w:val="27"/>
        </w:numPr>
        <w:suppressAutoHyphens w:val="0"/>
        <w:spacing w:line="240" w:lineRule="auto"/>
        <w:rPr>
          <w:bCs/>
          <w:kern w:val="36"/>
        </w:rPr>
      </w:pPr>
      <w:r w:rsidRPr="00711667">
        <w:rPr>
          <w:bCs/>
          <w:kern w:val="36"/>
        </w:rPr>
        <w:t xml:space="preserve">направленность на формирование коммуникативной </w:t>
      </w:r>
      <w:r w:rsidRPr="00CE46B2">
        <w:rPr>
          <w:bCs/>
          <w:kern w:val="36"/>
        </w:rPr>
        <w:t>компетентности, способности к эффективному межличностному взаимодействию, совместной работе в коллективе и группе;</w:t>
      </w:r>
    </w:p>
    <w:p w:rsidR="00857945" w:rsidRDefault="00857945" w:rsidP="00857945">
      <w:pPr>
        <w:numPr>
          <w:ilvl w:val="0"/>
          <w:numId w:val="27"/>
        </w:numPr>
        <w:suppressAutoHyphens w:val="0"/>
        <w:spacing w:line="240" w:lineRule="auto"/>
        <w:rPr>
          <w:bCs/>
          <w:kern w:val="36"/>
        </w:rPr>
      </w:pPr>
      <w:r w:rsidRPr="00711667">
        <w:rPr>
          <w:bCs/>
          <w:kern w:val="36"/>
        </w:rPr>
        <w:t>направленность на формирование высокой и устойчивой самооценки, чувства собственного</w:t>
      </w:r>
      <w:r w:rsidRPr="00CE46B2">
        <w:rPr>
          <w:bCs/>
          <w:kern w:val="36"/>
        </w:rPr>
        <w:t xml:space="preserve"> достоинства</w:t>
      </w:r>
    </w:p>
    <w:p w:rsidR="00857945" w:rsidRDefault="00857945" w:rsidP="00857945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857945" w:rsidRDefault="00857945" w:rsidP="000262C4">
      <w:pPr>
        <w:rPr>
          <w:b/>
          <w:bCs/>
          <w:sz w:val="28"/>
          <w:szCs w:val="28"/>
        </w:rPr>
      </w:pPr>
    </w:p>
    <w:p w:rsidR="00857945" w:rsidRDefault="00857945" w:rsidP="000262C4">
      <w:pPr>
        <w:rPr>
          <w:b/>
          <w:bCs/>
          <w:sz w:val="28"/>
          <w:szCs w:val="28"/>
        </w:rPr>
      </w:pPr>
    </w:p>
    <w:p w:rsidR="00863E32" w:rsidRDefault="00863E32" w:rsidP="000262C4">
      <w:pPr>
        <w:rPr>
          <w:b/>
          <w:bCs/>
          <w:sz w:val="28"/>
          <w:szCs w:val="28"/>
        </w:rPr>
      </w:pPr>
    </w:p>
    <w:p w:rsidR="00863E32" w:rsidRDefault="00863E32" w:rsidP="000262C4">
      <w:pPr>
        <w:rPr>
          <w:b/>
          <w:bCs/>
          <w:sz w:val="28"/>
          <w:szCs w:val="28"/>
        </w:rPr>
      </w:pPr>
    </w:p>
    <w:p w:rsidR="002F1409" w:rsidRDefault="002F1409" w:rsidP="00857945">
      <w:pPr>
        <w:jc w:val="center"/>
        <w:rPr>
          <w:b/>
        </w:rPr>
      </w:pPr>
    </w:p>
    <w:p w:rsidR="002F1409" w:rsidRDefault="002F1409" w:rsidP="00857945">
      <w:pPr>
        <w:jc w:val="center"/>
        <w:rPr>
          <w:b/>
        </w:rPr>
      </w:pPr>
    </w:p>
    <w:p w:rsidR="00857945" w:rsidRPr="00496C15" w:rsidRDefault="00857945" w:rsidP="00496C15">
      <w:pPr>
        <w:jc w:val="center"/>
        <w:rPr>
          <w:b/>
        </w:rPr>
      </w:pPr>
      <w:r w:rsidRPr="00454379">
        <w:rPr>
          <w:b/>
        </w:rPr>
        <w:lastRenderedPageBreak/>
        <w:t>ПРИОРИТЕТНЫЕ НАПРАВЛЕНИЯ В ВОСПИТАТЕЛЬНОЙ РАБОТЕ   М</w:t>
      </w:r>
      <w:r>
        <w:rPr>
          <w:b/>
        </w:rPr>
        <w:t>Б</w:t>
      </w:r>
      <w:r w:rsidRPr="00454379">
        <w:rPr>
          <w:b/>
        </w:rPr>
        <w:t>ОУ «</w:t>
      </w:r>
      <w:r>
        <w:rPr>
          <w:b/>
        </w:rPr>
        <w:t>Малышевская с</w:t>
      </w:r>
      <w:r w:rsidRPr="00454379">
        <w:rPr>
          <w:b/>
        </w:rPr>
        <w:t xml:space="preserve">редняя общеобразовательная школа» </w:t>
      </w:r>
      <w:r>
        <w:rPr>
          <w:b/>
        </w:rPr>
        <w:t>имени академика РАН В.Н. Михайлова</w:t>
      </w:r>
      <w:r w:rsidR="00B4713B">
        <w:rPr>
          <w:b/>
        </w:rPr>
        <w:t xml:space="preserve"> </w:t>
      </w:r>
      <w:r w:rsidR="002F1409">
        <w:rPr>
          <w:b/>
        </w:rPr>
        <w:t>на</w:t>
      </w:r>
      <w:r w:rsidRPr="00454379">
        <w:rPr>
          <w:b/>
        </w:rPr>
        <w:t xml:space="preserve"> 201</w:t>
      </w:r>
      <w:r w:rsidR="00E8101C">
        <w:rPr>
          <w:b/>
        </w:rPr>
        <w:t>9-2020</w:t>
      </w:r>
      <w:r>
        <w:rPr>
          <w:b/>
        </w:rPr>
        <w:t xml:space="preserve"> </w:t>
      </w:r>
      <w:r w:rsidRPr="00454379">
        <w:rPr>
          <w:b/>
        </w:rPr>
        <w:t>УЧЕБНЫЙ ГОД</w:t>
      </w:r>
    </w:p>
    <w:p w:rsidR="00857945" w:rsidRDefault="00857945" w:rsidP="00857945">
      <w:pPr>
        <w:rPr>
          <w:b/>
          <w:i/>
          <w:u w:val="single"/>
        </w:rPr>
      </w:pPr>
    </w:p>
    <w:p w:rsidR="00857945" w:rsidRPr="00454379" w:rsidRDefault="00496C15" w:rsidP="00857945"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5"/>
        <w:gridCol w:w="10749"/>
      </w:tblGrid>
      <w:tr w:rsidR="00857945" w:rsidRPr="00454379" w:rsidTr="009A038C">
        <w:tc>
          <w:tcPr>
            <w:tcW w:w="1558" w:type="pct"/>
            <w:vAlign w:val="center"/>
          </w:tcPr>
          <w:p w:rsidR="00857945" w:rsidRPr="00454379" w:rsidRDefault="00857945" w:rsidP="009A038C">
            <w:pPr>
              <w:jc w:val="center"/>
              <w:rPr>
                <w:b/>
                <w:bCs/>
              </w:rPr>
            </w:pPr>
            <w:r w:rsidRPr="00454379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857945" w:rsidRPr="00454379" w:rsidRDefault="00857945" w:rsidP="009A038C">
            <w:pPr>
              <w:jc w:val="center"/>
              <w:rPr>
                <w:b/>
                <w:bCs/>
              </w:rPr>
            </w:pPr>
            <w:r w:rsidRPr="00454379">
              <w:rPr>
                <w:b/>
                <w:bCs/>
              </w:rPr>
              <w:t>Задачи работы по данному направлению</w:t>
            </w:r>
          </w:p>
        </w:tc>
      </w:tr>
      <w:tr w:rsidR="00967724" w:rsidRPr="00454379" w:rsidTr="00E8101C">
        <w:trPr>
          <w:trHeight w:val="850"/>
        </w:trPr>
        <w:tc>
          <w:tcPr>
            <w:tcW w:w="1558" w:type="pct"/>
          </w:tcPr>
          <w:p w:rsidR="00967724" w:rsidRPr="00415BBA" w:rsidRDefault="00967724" w:rsidP="00E8101C">
            <w:pPr>
              <w:rPr>
                <w:b/>
              </w:rPr>
            </w:pPr>
            <w:r w:rsidRPr="00415BBA">
              <w:rPr>
                <w:b/>
              </w:rPr>
              <w:t>Гражданско-патриотическое воспитание</w:t>
            </w:r>
          </w:p>
        </w:tc>
        <w:tc>
          <w:tcPr>
            <w:tcW w:w="3442" w:type="pct"/>
          </w:tcPr>
          <w:p w:rsidR="00967724" w:rsidRDefault="00967724" w:rsidP="00E77AD2">
            <w:pPr>
              <w:suppressAutoHyphens w:val="0"/>
              <w:spacing w:line="240" w:lineRule="auto"/>
              <w:ind w:left="720"/>
              <w:jc w:val="both"/>
            </w:pPr>
            <w:r>
      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      </w:r>
          </w:p>
          <w:p w:rsidR="00967724" w:rsidRPr="00454379" w:rsidRDefault="00967724" w:rsidP="00E77AD2">
            <w:pPr>
              <w:suppressAutoHyphens w:val="0"/>
              <w:spacing w:line="240" w:lineRule="auto"/>
              <w:ind w:left="720"/>
              <w:jc w:val="both"/>
            </w:pPr>
            <w:r w:rsidRPr="00454379">
              <w:t>Воспитывать любовь и уважение к традициям Отечества, школы, семьи.</w:t>
            </w:r>
          </w:p>
        </w:tc>
      </w:tr>
      <w:tr w:rsidR="00967724" w:rsidRPr="00454379" w:rsidTr="00E8101C">
        <w:trPr>
          <w:trHeight w:val="850"/>
        </w:trPr>
        <w:tc>
          <w:tcPr>
            <w:tcW w:w="1558" w:type="pct"/>
          </w:tcPr>
          <w:p w:rsidR="00967724" w:rsidRPr="00415BBA" w:rsidRDefault="00967724" w:rsidP="00E8101C">
            <w:pPr>
              <w:rPr>
                <w:b/>
              </w:rPr>
            </w:pPr>
            <w:r>
              <w:rPr>
                <w:b/>
              </w:rPr>
              <w:t xml:space="preserve">Нравственное и духовно-эстетическое </w:t>
            </w:r>
            <w:r w:rsidRPr="00415BBA">
              <w:rPr>
                <w:b/>
              </w:rPr>
              <w:t>воспитание</w:t>
            </w:r>
          </w:p>
        </w:tc>
        <w:tc>
          <w:tcPr>
            <w:tcW w:w="3442" w:type="pct"/>
          </w:tcPr>
          <w:p w:rsidR="00967724" w:rsidRDefault="00967724" w:rsidP="00F90006">
            <w:pPr>
              <w:suppressAutoHyphens w:val="0"/>
              <w:spacing w:line="240" w:lineRule="auto"/>
              <w:ind w:left="720"/>
            </w:pPr>
            <w:r w:rsidRPr="00B81D30">
              <w:t>Воспитание нравственных чувств, убежден</w:t>
            </w:r>
            <w:r>
              <w:t>ий и этического сознания.</w:t>
            </w:r>
          </w:p>
          <w:p w:rsidR="00967724" w:rsidRDefault="00967724" w:rsidP="00F90006">
            <w:pPr>
              <w:suppressAutoHyphens w:val="0"/>
              <w:spacing w:line="240" w:lineRule="auto"/>
              <w:ind w:left="720"/>
            </w:pPr>
            <w:r w:rsidRPr="00454379">
              <w:t>Создание условий для развития у учащихся творческих способностей.</w:t>
            </w:r>
          </w:p>
          <w:p w:rsidR="00967724" w:rsidRPr="00454379" w:rsidRDefault="00967724" w:rsidP="00B81D30">
            <w:pPr>
              <w:suppressAutoHyphens w:val="0"/>
              <w:spacing w:line="240" w:lineRule="auto"/>
              <w:ind w:left="720"/>
            </w:pPr>
            <w:r>
              <w:t>Воспитание ценностного отношения к прекрасному, формирование представлений об эстетических идеалах и ценностях, основ эстетической культуры.</w:t>
            </w:r>
          </w:p>
        </w:tc>
      </w:tr>
      <w:tr w:rsidR="00967724" w:rsidRPr="00454379" w:rsidTr="00E8101C">
        <w:trPr>
          <w:trHeight w:val="850"/>
        </w:trPr>
        <w:tc>
          <w:tcPr>
            <w:tcW w:w="1558" w:type="pct"/>
          </w:tcPr>
          <w:p w:rsidR="00967724" w:rsidRPr="00415BBA" w:rsidRDefault="00967724" w:rsidP="00E8101C">
            <w:pPr>
              <w:rPr>
                <w:b/>
              </w:rPr>
            </w:pPr>
            <w:r>
              <w:rPr>
                <w:b/>
              </w:rPr>
              <w:t>Трудовое воспитание.</w:t>
            </w:r>
          </w:p>
        </w:tc>
        <w:tc>
          <w:tcPr>
            <w:tcW w:w="3442" w:type="pct"/>
          </w:tcPr>
          <w:p w:rsidR="00967724" w:rsidRPr="00454379" w:rsidRDefault="00967724" w:rsidP="00B81D30">
            <w:pPr>
              <w:suppressAutoHyphens w:val="0"/>
              <w:spacing w:line="240" w:lineRule="auto"/>
              <w:ind w:left="720"/>
            </w:pPr>
            <w:r>
              <w:t>Воспитание трудолюбия, творческого отношения к образованию, труду, жизни, подготовка к сознательному выбору профессии.</w:t>
            </w:r>
          </w:p>
        </w:tc>
      </w:tr>
      <w:tr w:rsidR="00967724" w:rsidRPr="00454379" w:rsidTr="00E8101C">
        <w:trPr>
          <w:trHeight w:val="850"/>
        </w:trPr>
        <w:tc>
          <w:tcPr>
            <w:tcW w:w="1558" w:type="pct"/>
          </w:tcPr>
          <w:p w:rsidR="00967724" w:rsidRPr="00415BBA" w:rsidRDefault="00967724" w:rsidP="00E8101C">
            <w:pPr>
              <w:rPr>
                <w:b/>
              </w:rPr>
            </w:pPr>
            <w:r w:rsidRPr="00415BBA">
              <w:rPr>
                <w:b/>
              </w:rPr>
              <w:t>Интеллектуальное воспитание</w:t>
            </w:r>
          </w:p>
        </w:tc>
        <w:tc>
          <w:tcPr>
            <w:tcW w:w="3442" w:type="pct"/>
          </w:tcPr>
          <w:p w:rsidR="00967724" w:rsidRPr="00454379" w:rsidRDefault="00967724" w:rsidP="00496C15">
            <w:pPr>
              <w:suppressAutoHyphens w:val="0"/>
              <w:spacing w:line="240" w:lineRule="auto"/>
              <w:ind w:left="720"/>
            </w:pPr>
            <w:r w:rsidRPr="00454379">
              <w:t>Стимулировать интерес у учащихся к исследовательской   деятельности.</w:t>
            </w:r>
          </w:p>
          <w:p w:rsidR="00967724" w:rsidRPr="00454379" w:rsidRDefault="00967724" w:rsidP="00496C15">
            <w:pPr>
              <w:suppressAutoHyphens w:val="0"/>
              <w:spacing w:line="240" w:lineRule="auto"/>
              <w:ind w:left="720"/>
            </w:pPr>
            <w:r w:rsidRPr="00454379">
              <w:t>Научить учащихся использовать проектный метод в социально значимой деятельности.</w:t>
            </w:r>
          </w:p>
        </w:tc>
      </w:tr>
      <w:tr w:rsidR="00967724" w:rsidRPr="00454379" w:rsidTr="00E8101C">
        <w:trPr>
          <w:trHeight w:val="850"/>
        </w:trPr>
        <w:tc>
          <w:tcPr>
            <w:tcW w:w="1558" w:type="pct"/>
          </w:tcPr>
          <w:p w:rsidR="00967724" w:rsidRPr="00415BBA" w:rsidRDefault="00967724" w:rsidP="00E8101C">
            <w:pPr>
              <w:rPr>
                <w:b/>
              </w:rPr>
            </w:pPr>
            <w:r w:rsidRPr="00415BBA">
              <w:rPr>
                <w:b/>
              </w:rPr>
              <w:t>Здоровьесберегающее воспитание</w:t>
            </w:r>
            <w:r>
              <w:rPr>
                <w:b/>
              </w:rPr>
              <w:t>.</w:t>
            </w:r>
          </w:p>
          <w:p w:rsidR="00967724" w:rsidRPr="00415BBA" w:rsidRDefault="00967724" w:rsidP="00E8101C">
            <w:pPr>
              <w:rPr>
                <w:b/>
              </w:rPr>
            </w:pPr>
          </w:p>
        </w:tc>
        <w:tc>
          <w:tcPr>
            <w:tcW w:w="3442" w:type="pct"/>
          </w:tcPr>
          <w:p w:rsidR="00967724" w:rsidRPr="00454379" w:rsidRDefault="00967724" w:rsidP="00496C15">
            <w:pPr>
              <w:suppressAutoHyphens w:val="0"/>
              <w:spacing w:line="240" w:lineRule="auto"/>
              <w:ind w:left="720"/>
            </w:pPr>
            <w:r w:rsidRPr="00454379">
              <w:t>Формировать у учащихся культуру сохранения и совершенствования собственного здоровья.</w:t>
            </w:r>
          </w:p>
          <w:p w:rsidR="00967724" w:rsidRPr="00454379" w:rsidRDefault="00967724" w:rsidP="00496C15">
            <w:pPr>
              <w:suppressAutoHyphens w:val="0"/>
              <w:spacing w:line="240" w:lineRule="auto"/>
              <w:ind w:left="720"/>
            </w:pPr>
            <w:r w:rsidRPr="00454379">
              <w:t>Популяризация занятий физической культурой и спортом.</w:t>
            </w:r>
          </w:p>
          <w:p w:rsidR="00967724" w:rsidRPr="00454379" w:rsidRDefault="00967724" w:rsidP="00496C15">
            <w:pPr>
              <w:suppressAutoHyphens w:val="0"/>
              <w:spacing w:line="240" w:lineRule="auto"/>
              <w:ind w:left="720"/>
            </w:pPr>
            <w:r w:rsidRPr="00454379">
              <w:t>Пропаганда здорового образа жизни</w:t>
            </w:r>
          </w:p>
        </w:tc>
      </w:tr>
      <w:tr w:rsidR="00967724" w:rsidRPr="00454379" w:rsidTr="00E8101C">
        <w:trPr>
          <w:trHeight w:val="850"/>
        </w:trPr>
        <w:tc>
          <w:tcPr>
            <w:tcW w:w="1558" w:type="pct"/>
          </w:tcPr>
          <w:p w:rsidR="00967724" w:rsidRPr="00415BBA" w:rsidRDefault="00967724" w:rsidP="00E8101C">
            <w:pPr>
              <w:rPr>
                <w:b/>
              </w:rPr>
            </w:pPr>
            <w:r w:rsidRPr="00415BBA">
              <w:rPr>
                <w:b/>
              </w:rPr>
              <w:t>Правовое воспитание</w:t>
            </w:r>
            <w:r>
              <w:rPr>
                <w:b/>
              </w:rPr>
              <w:t>.</w:t>
            </w:r>
          </w:p>
        </w:tc>
        <w:tc>
          <w:tcPr>
            <w:tcW w:w="3442" w:type="pct"/>
          </w:tcPr>
          <w:p w:rsidR="00967724" w:rsidRDefault="00967724" w:rsidP="00496C15">
            <w:pPr>
              <w:suppressAutoHyphens w:val="0"/>
              <w:spacing w:line="240" w:lineRule="auto"/>
              <w:ind w:left="720"/>
            </w:pPr>
            <w:r>
              <w:t>Ф</w:t>
            </w:r>
            <w:r w:rsidRPr="008D308B">
              <w:t>ормировать правовую культуру</w:t>
            </w:r>
            <w:r>
              <w:t>.</w:t>
            </w:r>
          </w:p>
          <w:p w:rsidR="00967724" w:rsidRPr="00454379" w:rsidRDefault="00967724" w:rsidP="00496C15">
            <w:pPr>
              <w:suppressAutoHyphens w:val="0"/>
              <w:spacing w:line="240" w:lineRule="auto"/>
              <w:ind w:left="720"/>
            </w:pPr>
            <w:r w:rsidRPr="00967724">
              <w:t>Создать благоприятные условия для выработки потребности у обучающихся  в получении дополнительных знаний.</w:t>
            </w:r>
          </w:p>
        </w:tc>
      </w:tr>
      <w:tr w:rsidR="00967724" w:rsidRPr="00454379" w:rsidTr="00E8101C">
        <w:trPr>
          <w:trHeight w:val="850"/>
        </w:trPr>
        <w:tc>
          <w:tcPr>
            <w:tcW w:w="1558" w:type="pct"/>
          </w:tcPr>
          <w:p w:rsidR="00967724" w:rsidRPr="00415BBA" w:rsidRDefault="00967724" w:rsidP="00E8101C">
            <w:pPr>
              <w:rPr>
                <w:b/>
              </w:rPr>
            </w:pPr>
            <w:r>
              <w:rPr>
                <w:b/>
              </w:rPr>
              <w:t>С</w:t>
            </w:r>
            <w:r w:rsidRPr="00415BBA">
              <w:rPr>
                <w:b/>
              </w:rPr>
              <w:t>емей</w:t>
            </w:r>
            <w:r>
              <w:rPr>
                <w:b/>
              </w:rPr>
              <w:t>ное в</w:t>
            </w:r>
            <w:r w:rsidRPr="00415BBA">
              <w:rPr>
                <w:b/>
              </w:rPr>
              <w:t>оспитание</w:t>
            </w:r>
            <w:r>
              <w:rPr>
                <w:b/>
              </w:rPr>
              <w:t>.</w:t>
            </w:r>
            <w:r w:rsidRPr="00415BBA">
              <w:rPr>
                <w:b/>
              </w:rPr>
              <w:t xml:space="preserve"> </w:t>
            </w:r>
          </w:p>
        </w:tc>
        <w:tc>
          <w:tcPr>
            <w:tcW w:w="3442" w:type="pct"/>
          </w:tcPr>
          <w:p w:rsidR="00967724" w:rsidRDefault="008B6781" w:rsidP="008B6781">
            <w:pPr>
              <w:suppressAutoHyphens w:val="0"/>
              <w:spacing w:line="240" w:lineRule="auto"/>
            </w:pPr>
            <w:r>
              <w:t xml:space="preserve">            </w:t>
            </w:r>
            <w:r w:rsidR="00967724">
              <w:t>Формирование ценностного отношения к семье, семейным традициям и ценностям.</w:t>
            </w:r>
          </w:p>
          <w:p w:rsidR="008B6781" w:rsidRDefault="008B6781" w:rsidP="008B6781">
            <w:pPr>
              <w:spacing w:line="240" w:lineRule="auto"/>
            </w:pPr>
            <w:r>
              <w:t xml:space="preserve">            Совершенствовать систему семейного воспитания: ответственность родителей за воспитание и </w:t>
            </w:r>
          </w:p>
          <w:p w:rsidR="008B6781" w:rsidRPr="00454379" w:rsidRDefault="008B6781" w:rsidP="008B6781">
            <w:pPr>
              <w:spacing w:line="240" w:lineRule="auto"/>
            </w:pPr>
            <w:r>
              <w:t xml:space="preserve">            и обучение детей.</w:t>
            </w:r>
          </w:p>
        </w:tc>
      </w:tr>
      <w:tr w:rsidR="00967724" w:rsidRPr="00454379" w:rsidTr="00E8101C">
        <w:trPr>
          <w:trHeight w:val="737"/>
        </w:trPr>
        <w:tc>
          <w:tcPr>
            <w:tcW w:w="1558" w:type="pct"/>
          </w:tcPr>
          <w:p w:rsidR="00967724" w:rsidRPr="00415BBA" w:rsidRDefault="00967724" w:rsidP="00E8101C">
            <w:pPr>
              <w:rPr>
                <w:b/>
              </w:rPr>
            </w:pPr>
            <w:r w:rsidRPr="00415BBA">
              <w:rPr>
                <w:b/>
              </w:rPr>
              <w:t>Экологическое воспитание</w:t>
            </w:r>
            <w:r>
              <w:rPr>
                <w:b/>
              </w:rPr>
              <w:t>.</w:t>
            </w:r>
          </w:p>
        </w:tc>
        <w:tc>
          <w:tcPr>
            <w:tcW w:w="3442" w:type="pct"/>
          </w:tcPr>
          <w:p w:rsidR="00967724" w:rsidRDefault="00967724" w:rsidP="00496C15">
            <w:pPr>
              <w:suppressAutoHyphens w:val="0"/>
              <w:spacing w:line="240" w:lineRule="auto"/>
              <w:ind w:left="720"/>
              <w:jc w:val="both"/>
            </w:pPr>
            <w:r w:rsidRPr="00B81D30">
              <w:t xml:space="preserve">Воспитание </w:t>
            </w:r>
            <w:r>
              <w:t>ценностного отношения к природе и</w:t>
            </w:r>
            <w:r w:rsidRPr="00B81D30">
              <w:t xml:space="preserve"> окружающей среде</w:t>
            </w:r>
            <w:r>
              <w:t>.</w:t>
            </w:r>
          </w:p>
          <w:p w:rsidR="00967724" w:rsidRPr="00454379" w:rsidRDefault="00967724" w:rsidP="00496C15">
            <w:pPr>
              <w:suppressAutoHyphens w:val="0"/>
              <w:spacing w:line="240" w:lineRule="auto"/>
              <w:ind w:left="720"/>
              <w:jc w:val="both"/>
            </w:pPr>
            <w:r w:rsidRPr="00454379">
              <w:t xml:space="preserve"> Изучение природы и истории родного края.</w:t>
            </w:r>
          </w:p>
          <w:p w:rsidR="00967724" w:rsidRPr="00454379" w:rsidRDefault="00967724" w:rsidP="00496C15">
            <w:pPr>
              <w:suppressAutoHyphens w:val="0"/>
              <w:spacing w:line="240" w:lineRule="auto"/>
              <w:ind w:left="720"/>
              <w:jc w:val="both"/>
            </w:pPr>
            <w:r w:rsidRPr="00454379">
              <w:t>Организация работы по совершенствованию туристских навыков.</w:t>
            </w:r>
          </w:p>
          <w:p w:rsidR="00967724" w:rsidRPr="00454379" w:rsidRDefault="00967724" w:rsidP="00B81D30">
            <w:pPr>
              <w:suppressAutoHyphens w:val="0"/>
              <w:spacing w:line="240" w:lineRule="auto"/>
              <w:ind w:left="720"/>
              <w:jc w:val="both"/>
            </w:pPr>
            <w:r w:rsidRPr="00454379">
              <w:t>Содействие в проведении исследовательской работы учащихся</w:t>
            </w:r>
            <w:r>
              <w:t xml:space="preserve"> и п</w:t>
            </w:r>
            <w:r w:rsidRPr="00454379">
              <w:t>роведение природоохранных акций.</w:t>
            </w:r>
          </w:p>
        </w:tc>
      </w:tr>
      <w:tr w:rsidR="00967724" w:rsidRPr="00454379" w:rsidTr="00E8101C">
        <w:trPr>
          <w:trHeight w:val="964"/>
        </w:trPr>
        <w:tc>
          <w:tcPr>
            <w:tcW w:w="1558" w:type="pct"/>
          </w:tcPr>
          <w:p w:rsidR="00967724" w:rsidRPr="00415BBA" w:rsidRDefault="00967724" w:rsidP="00E8101C">
            <w:pPr>
              <w:rPr>
                <w:b/>
              </w:rPr>
            </w:pPr>
            <w:r w:rsidRPr="00415BBA">
              <w:rPr>
                <w:b/>
              </w:rPr>
              <w:t>Самоуправление в школе</w:t>
            </w:r>
          </w:p>
          <w:p w:rsidR="00967724" w:rsidRPr="00415BBA" w:rsidRDefault="00967724" w:rsidP="00E8101C">
            <w:pPr>
              <w:rPr>
                <w:b/>
              </w:rPr>
            </w:pPr>
            <w:r w:rsidRPr="00415BBA">
              <w:rPr>
                <w:b/>
              </w:rPr>
              <w:t>и в классе</w:t>
            </w:r>
            <w:r>
              <w:rPr>
                <w:b/>
              </w:rPr>
              <w:t>.</w:t>
            </w:r>
          </w:p>
        </w:tc>
        <w:tc>
          <w:tcPr>
            <w:tcW w:w="3442" w:type="pct"/>
          </w:tcPr>
          <w:p w:rsidR="00967724" w:rsidRPr="00454379" w:rsidRDefault="00967724" w:rsidP="00496C15">
            <w:pPr>
              <w:suppressAutoHyphens w:val="0"/>
              <w:spacing w:line="240" w:lineRule="auto"/>
              <w:ind w:left="720"/>
            </w:pPr>
            <w:r w:rsidRPr="00454379">
              <w:t>Развивать у учащихся качества: активность, ответственность, самостоятельность, инициатива.</w:t>
            </w:r>
          </w:p>
          <w:p w:rsidR="00967724" w:rsidRPr="00454379" w:rsidRDefault="00967724" w:rsidP="00496C15">
            <w:pPr>
              <w:suppressAutoHyphens w:val="0"/>
              <w:spacing w:line="240" w:lineRule="auto"/>
              <w:ind w:left="720"/>
            </w:pPr>
            <w:r w:rsidRPr="00454379">
              <w:t xml:space="preserve">Развивать самоуправление в школе и в классе. </w:t>
            </w:r>
          </w:p>
          <w:p w:rsidR="00967724" w:rsidRPr="00454379" w:rsidRDefault="00967724" w:rsidP="00496C15">
            <w:pPr>
              <w:suppressAutoHyphens w:val="0"/>
              <w:spacing w:line="240" w:lineRule="auto"/>
              <w:ind w:left="720"/>
            </w:pPr>
            <w:r w:rsidRPr="00454379">
              <w:t>Организовать учебу актива классов.</w:t>
            </w:r>
          </w:p>
        </w:tc>
      </w:tr>
      <w:tr w:rsidR="00967724" w:rsidRPr="00454379" w:rsidTr="00E8101C">
        <w:trPr>
          <w:trHeight w:val="624"/>
        </w:trPr>
        <w:tc>
          <w:tcPr>
            <w:tcW w:w="1558" w:type="pct"/>
          </w:tcPr>
          <w:p w:rsidR="00967724" w:rsidRDefault="00967724" w:rsidP="00E8101C">
            <w:pPr>
              <w:rPr>
                <w:b/>
              </w:rPr>
            </w:pPr>
            <w:r w:rsidRPr="009B4186">
              <w:rPr>
                <w:b/>
              </w:rPr>
              <w:lastRenderedPageBreak/>
              <w:t>Методическая работа.</w:t>
            </w:r>
          </w:p>
          <w:p w:rsidR="00967724" w:rsidRPr="009B4186" w:rsidRDefault="00967724" w:rsidP="00E8101C">
            <w:pPr>
              <w:rPr>
                <w:b/>
              </w:rPr>
            </w:pPr>
            <w:r>
              <w:rPr>
                <w:b/>
              </w:rPr>
              <w:t>Диагностика.</w:t>
            </w:r>
          </w:p>
        </w:tc>
        <w:tc>
          <w:tcPr>
            <w:tcW w:w="3442" w:type="pct"/>
          </w:tcPr>
          <w:p w:rsidR="00967724" w:rsidRPr="00454379" w:rsidRDefault="00967724" w:rsidP="00496C15">
            <w:pPr>
              <w:suppressAutoHyphens w:val="0"/>
              <w:spacing w:line="240" w:lineRule="auto"/>
              <w:ind w:left="720"/>
            </w:pPr>
            <w:r w:rsidRPr="00454379">
              <w:t>Изучение и обобщение опыта работы классных руководителей;</w:t>
            </w:r>
          </w:p>
          <w:p w:rsidR="00967724" w:rsidRPr="00454379" w:rsidRDefault="00967724" w:rsidP="00496C15">
            <w:pPr>
              <w:suppressAutoHyphens w:val="0"/>
              <w:spacing w:line="240" w:lineRule="auto"/>
              <w:ind w:left="720"/>
            </w:pPr>
            <w:r w:rsidRPr="00454379">
              <w:t>Оказание методической помощи классным руководителям в работе с классом.</w:t>
            </w:r>
          </w:p>
        </w:tc>
      </w:tr>
      <w:tr w:rsidR="00967724" w:rsidRPr="00454379" w:rsidTr="00E8101C">
        <w:trPr>
          <w:trHeight w:val="624"/>
        </w:trPr>
        <w:tc>
          <w:tcPr>
            <w:tcW w:w="1558" w:type="pct"/>
          </w:tcPr>
          <w:p w:rsidR="00967724" w:rsidRPr="007A317A" w:rsidRDefault="00967724" w:rsidP="00E8101C">
            <w:pPr>
              <w:rPr>
                <w:b/>
              </w:rPr>
            </w:pPr>
            <w:r w:rsidRPr="007A317A">
              <w:rPr>
                <w:b/>
              </w:rPr>
              <w:t xml:space="preserve">Работа </w:t>
            </w:r>
            <w:r>
              <w:rPr>
                <w:b/>
              </w:rPr>
              <w:t>с родителями</w:t>
            </w:r>
            <w:r w:rsidRPr="007A317A">
              <w:rPr>
                <w:b/>
              </w:rPr>
              <w:t>.</w:t>
            </w:r>
          </w:p>
        </w:tc>
        <w:tc>
          <w:tcPr>
            <w:tcW w:w="3442" w:type="pct"/>
          </w:tcPr>
          <w:p w:rsidR="00967724" w:rsidRPr="00454379" w:rsidRDefault="00967724" w:rsidP="00B81D30">
            <w:pPr>
              <w:suppressAutoHyphens w:val="0"/>
              <w:spacing w:line="240" w:lineRule="auto"/>
              <w:ind w:left="720"/>
            </w:pPr>
            <w:r>
              <w:t>Формировать  коммуникативную компетентность, способность к эффективному межличностному взаимодействию, совместной работе в коллективе и группе.</w:t>
            </w:r>
          </w:p>
        </w:tc>
      </w:tr>
      <w:tr w:rsidR="00967724" w:rsidRPr="00454379" w:rsidTr="00E8101C">
        <w:trPr>
          <w:trHeight w:val="754"/>
        </w:trPr>
        <w:tc>
          <w:tcPr>
            <w:tcW w:w="1558" w:type="pct"/>
          </w:tcPr>
          <w:p w:rsidR="00967724" w:rsidRPr="00415BBA" w:rsidRDefault="00967724" w:rsidP="00E8101C">
            <w:pPr>
              <w:rPr>
                <w:b/>
              </w:rPr>
            </w:pPr>
            <w:r w:rsidRPr="00415BBA">
              <w:rPr>
                <w:b/>
              </w:rPr>
              <w:t>Контроль за воспитательным процессом</w:t>
            </w:r>
            <w:r>
              <w:rPr>
                <w:b/>
              </w:rPr>
              <w:t>. Мониторинг.</w:t>
            </w:r>
          </w:p>
        </w:tc>
        <w:tc>
          <w:tcPr>
            <w:tcW w:w="3442" w:type="pct"/>
          </w:tcPr>
          <w:p w:rsidR="00967724" w:rsidRPr="00454379" w:rsidRDefault="00967724" w:rsidP="00B81D30">
            <w:pPr>
              <w:suppressAutoHyphens w:val="0"/>
              <w:spacing w:line="240" w:lineRule="auto"/>
              <w:ind w:left="720"/>
            </w:pPr>
            <w:r w:rsidRPr="00454379">
              <w:t>Соблюдать подотчетность всех частей воспитательного процесса.</w:t>
            </w:r>
          </w:p>
          <w:p w:rsidR="00967724" w:rsidRPr="00454379" w:rsidRDefault="00967724" w:rsidP="00B81D30">
            <w:pPr>
              <w:suppressAutoHyphens w:val="0"/>
              <w:spacing w:line="240" w:lineRule="auto"/>
              <w:ind w:left="720"/>
            </w:pPr>
            <w:r w:rsidRPr="00454379">
              <w:t>Выявлять недостатки в воспитательной работе и работать над их устранением.</w:t>
            </w:r>
          </w:p>
        </w:tc>
      </w:tr>
    </w:tbl>
    <w:p w:rsidR="00857945" w:rsidRPr="00DC50F0" w:rsidRDefault="00857945" w:rsidP="00857945">
      <w:pPr>
        <w:sectPr w:rsidR="00857945" w:rsidRPr="00DC50F0" w:rsidSect="009A038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262C4" w:rsidRPr="00DC50F0" w:rsidRDefault="00B83A92" w:rsidP="00DC50F0">
      <w:pPr>
        <w:tabs>
          <w:tab w:val="left" w:pos="1920"/>
        </w:tabs>
        <w:jc w:val="center"/>
        <w:rPr>
          <w:b/>
          <w:color w:val="000000"/>
          <w:sz w:val="28"/>
          <w:szCs w:val="28"/>
        </w:rPr>
      </w:pPr>
      <w:r w:rsidRPr="00DC50F0">
        <w:rPr>
          <w:b/>
          <w:color w:val="000000"/>
          <w:sz w:val="28"/>
          <w:szCs w:val="28"/>
        </w:rPr>
        <w:lastRenderedPageBreak/>
        <w:t>СЕНТЯБР</w:t>
      </w:r>
      <w:r w:rsidR="000262C4" w:rsidRPr="00DC50F0">
        <w:rPr>
          <w:b/>
          <w:color w:val="000000"/>
          <w:sz w:val="28"/>
          <w:szCs w:val="28"/>
        </w:rPr>
        <w:t>Ь</w:t>
      </w:r>
    </w:p>
    <w:p w:rsidR="003B01E5" w:rsidRPr="00DC50F0" w:rsidRDefault="003B01E5" w:rsidP="003B6B81">
      <w:pPr>
        <w:jc w:val="center"/>
        <w:rPr>
          <w:b/>
          <w:color w:val="000000"/>
        </w:rPr>
      </w:pPr>
      <w:r w:rsidRPr="00DC50F0">
        <w:rPr>
          <w:b/>
          <w:color w:val="000000"/>
        </w:rPr>
        <w:t>Девиз месяца: «Внимание дети!»</w:t>
      </w:r>
    </w:p>
    <w:p w:rsidR="003B6B81" w:rsidRPr="008A5DF7" w:rsidRDefault="009E3CBE" w:rsidP="008A5DF7">
      <w:pPr>
        <w:pStyle w:val="Default"/>
        <w:jc w:val="center"/>
      </w:pPr>
      <w:r w:rsidRPr="00DC50F0">
        <w:rPr>
          <w:b/>
          <w:bCs/>
        </w:rPr>
        <w:t>Ц</w:t>
      </w:r>
      <w:r w:rsidR="003B6B81" w:rsidRPr="00DC50F0">
        <w:rPr>
          <w:b/>
          <w:bCs/>
        </w:rPr>
        <w:t>ель: профилактика ДТП, организация безопасного образовательного пространства.</w:t>
      </w:r>
    </w:p>
    <w:tbl>
      <w:tblPr>
        <w:tblW w:w="15824" w:type="dxa"/>
        <w:tblInd w:w="-318" w:type="dxa"/>
        <w:tblLayout w:type="fixed"/>
        <w:tblLook w:val="0000"/>
      </w:tblPr>
      <w:tblGrid>
        <w:gridCol w:w="3261"/>
        <w:gridCol w:w="5277"/>
        <w:gridCol w:w="2378"/>
        <w:gridCol w:w="2268"/>
        <w:gridCol w:w="2640"/>
      </w:tblGrid>
      <w:tr w:rsidR="003B01E5" w:rsidRPr="00E33645" w:rsidTr="00A97CB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3B01E5">
            <w:pPr>
              <w:rPr>
                <w:b/>
                <w:bCs/>
                <w:color w:val="000000"/>
              </w:rPr>
            </w:pPr>
            <w:r w:rsidRPr="00E33645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  <w:color w:val="000000"/>
              </w:rPr>
            </w:pPr>
            <w:r w:rsidRPr="00E33645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  <w:color w:val="000000"/>
              </w:rPr>
            </w:pPr>
            <w:r w:rsidRPr="00E33645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  <w:color w:val="000000"/>
              </w:rPr>
            </w:pPr>
            <w:r w:rsidRPr="00E33645">
              <w:rPr>
                <w:b/>
                <w:color w:val="000000"/>
              </w:rPr>
              <w:t>Для кого проводится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  <w:color w:val="000000"/>
              </w:rPr>
            </w:pPr>
            <w:r w:rsidRPr="00E33645">
              <w:rPr>
                <w:b/>
                <w:color w:val="000000"/>
              </w:rPr>
              <w:t>Ответственный</w:t>
            </w:r>
          </w:p>
        </w:tc>
      </w:tr>
      <w:tr w:rsidR="003B01E5" w:rsidRPr="00E33645" w:rsidTr="00F535FD">
        <w:trPr>
          <w:trHeight w:val="24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415BBA" w:rsidRDefault="003B01E5">
            <w:pPr>
              <w:rPr>
                <w:b/>
              </w:rPr>
            </w:pPr>
            <w:r w:rsidRPr="00415BBA">
              <w:rPr>
                <w:b/>
              </w:rPr>
              <w:t>Гражданско-патриотическое воспитание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3B01E5">
            <w:pPr>
              <w:ind w:left="20"/>
              <w:rPr>
                <w:color w:val="000000"/>
              </w:rPr>
            </w:pPr>
            <w:r w:rsidRPr="00E33645">
              <w:rPr>
                <w:color w:val="000000"/>
              </w:rPr>
              <w:t xml:space="preserve">1. Праздник 1 сентября </w:t>
            </w:r>
            <w:r w:rsidR="005D4FA9" w:rsidRPr="005D4FA9">
              <w:rPr>
                <w:color w:val="000000"/>
              </w:rPr>
              <w:t>«</w:t>
            </w:r>
            <w:r w:rsidR="00E8101C">
              <w:rPr>
                <w:color w:val="000000"/>
              </w:rPr>
              <w:t>Снова в школу</w:t>
            </w:r>
            <w:r w:rsidR="005D4FA9" w:rsidRPr="005D4FA9">
              <w:rPr>
                <w:color w:val="000000"/>
              </w:rPr>
              <w:t>»</w:t>
            </w:r>
            <w:r w:rsidRPr="00E33645">
              <w:rPr>
                <w:color w:val="000000"/>
              </w:rPr>
              <w:t>.</w:t>
            </w:r>
          </w:p>
          <w:p w:rsidR="003B01E5" w:rsidRPr="00E33645" w:rsidRDefault="003B01E5">
            <w:r w:rsidRPr="00E33645">
              <w:t>2. Урок Мира</w:t>
            </w:r>
          </w:p>
          <w:p w:rsidR="00863E32" w:rsidRDefault="003B01E5" w:rsidP="00863E32">
            <w:r w:rsidRPr="00E33645">
              <w:t>3.</w:t>
            </w:r>
            <w:r w:rsidR="00863E32">
              <w:t xml:space="preserve"> Беседы в классах по ТБ, ПДД, ПБ,</w:t>
            </w:r>
          </w:p>
          <w:p w:rsidR="00A97CB8" w:rsidRDefault="00863E32">
            <w:r>
              <w:t>антитеррористической безопасности;</w:t>
            </w:r>
            <w:r w:rsidR="00994EBF">
              <w:t xml:space="preserve"> экстремальные и опасные ситуации, адаптация после каникул.</w:t>
            </w:r>
          </w:p>
          <w:p w:rsidR="009C5840" w:rsidRPr="00E33645" w:rsidRDefault="003B01E5">
            <w:r w:rsidRPr="00E33645">
              <w:t xml:space="preserve">4. </w:t>
            </w:r>
            <w:r w:rsidR="009C5840" w:rsidRPr="00E33645">
              <w:t>Мероприятия</w:t>
            </w:r>
            <w:r w:rsidR="00863E32" w:rsidRPr="00E33645">
              <w:t>, п</w:t>
            </w:r>
            <w:r w:rsidR="009C5840" w:rsidRPr="00E33645">
              <w:t>освящённые</w:t>
            </w:r>
            <w:r w:rsidR="00F6478F" w:rsidRPr="00E33645">
              <w:t xml:space="preserve"> солидарности в борьбе с террором.</w:t>
            </w:r>
          </w:p>
          <w:p w:rsidR="00863E32" w:rsidRPr="00E33645" w:rsidRDefault="00A97CB8" w:rsidP="00863E32">
            <w:r w:rsidRPr="00E33645">
              <w:t>-Акция «Дети против насилия» (Памяти жертв Беслана)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3B01E5">
            <w:r w:rsidRPr="00E33645">
              <w:t>1 сентября</w:t>
            </w:r>
          </w:p>
          <w:p w:rsidR="003B01E5" w:rsidRPr="00E33645" w:rsidRDefault="003B01E5">
            <w:r w:rsidRPr="00E33645">
              <w:t>1 сентября</w:t>
            </w:r>
          </w:p>
          <w:p w:rsidR="003B01E5" w:rsidRPr="00E33645" w:rsidRDefault="00994EBF">
            <w:r>
              <w:t>2-8 сентября Неделя безопасности</w:t>
            </w:r>
          </w:p>
          <w:p w:rsidR="003B01E5" w:rsidRPr="00E33645" w:rsidRDefault="003B01E5">
            <w:r w:rsidRPr="00E33645">
              <w:t xml:space="preserve"> </w:t>
            </w:r>
          </w:p>
          <w:p w:rsidR="00994EBF" w:rsidRDefault="00994EBF"/>
          <w:p w:rsidR="003B01E5" w:rsidRPr="00E33645" w:rsidRDefault="00994EBF">
            <w:r>
              <w:t>3 сентября</w:t>
            </w:r>
          </w:p>
          <w:p w:rsidR="000262C4" w:rsidRPr="00E33645" w:rsidRDefault="000262C4"/>
          <w:p w:rsidR="009C5840" w:rsidRPr="00E33645" w:rsidRDefault="009C584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3B01E5">
            <w:r w:rsidRPr="00E33645">
              <w:t>1-11 класс</w:t>
            </w:r>
          </w:p>
          <w:p w:rsidR="003B01E5" w:rsidRPr="00E33645" w:rsidRDefault="003B01E5"/>
          <w:p w:rsidR="003B01E5" w:rsidRPr="00E33645" w:rsidRDefault="003B01E5">
            <w:r w:rsidRPr="00E33645">
              <w:t>1-11 класс</w:t>
            </w:r>
          </w:p>
          <w:p w:rsidR="00994EBF" w:rsidRDefault="003B01E5">
            <w:r w:rsidRPr="00E33645">
              <w:t xml:space="preserve"> </w:t>
            </w:r>
          </w:p>
          <w:p w:rsidR="00994EBF" w:rsidRDefault="00994EBF"/>
          <w:p w:rsidR="00994EBF" w:rsidRDefault="00994EBF"/>
          <w:p w:rsidR="009C5840" w:rsidRPr="00E33645" w:rsidRDefault="003B01E5">
            <w:r w:rsidRPr="00E33645">
              <w:t>1 – 11класс</w:t>
            </w:r>
          </w:p>
          <w:p w:rsidR="000262C4" w:rsidRPr="00E33645" w:rsidRDefault="000262C4" w:rsidP="009C5840"/>
          <w:p w:rsidR="003B01E5" w:rsidRPr="00E33645" w:rsidRDefault="003B01E5" w:rsidP="002617CA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B83A92">
            <w:r w:rsidRPr="00E33645">
              <w:t>Кл. руководители</w:t>
            </w:r>
            <w:r w:rsidR="003B01E5" w:rsidRPr="00E33645">
              <w:t xml:space="preserve"> 1, 11 к</w:t>
            </w:r>
            <w:r w:rsidR="00986DA7" w:rsidRPr="00E33645">
              <w:t>л</w:t>
            </w:r>
            <w:r w:rsidRPr="00E33645">
              <w:t>ассов</w:t>
            </w:r>
            <w:r w:rsidR="003B01E5" w:rsidRPr="00E33645">
              <w:t>, вожатая.</w:t>
            </w:r>
          </w:p>
          <w:p w:rsidR="00B83A92" w:rsidRPr="00E33645" w:rsidRDefault="00B83A92">
            <w:r w:rsidRPr="00E33645">
              <w:t>Кл. руководители</w:t>
            </w:r>
          </w:p>
          <w:p w:rsidR="00FF5254" w:rsidRDefault="00FF5254"/>
          <w:p w:rsidR="00994EBF" w:rsidRDefault="00994EBF"/>
          <w:p w:rsidR="00994EBF" w:rsidRDefault="00994EBF"/>
          <w:p w:rsidR="00B83A92" w:rsidRPr="00E33645" w:rsidRDefault="00B83A92">
            <w:r w:rsidRPr="00E33645">
              <w:t>Кл. руководители</w:t>
            </w:r>
            <w:r w:rsidR="00A97CB8" w:rsidRPr="00E33645">
              <w:t>,</w:t>
            </w:r>
          </w:p>
          <w:p w:rsidR="00B83A92" w:rsidRPr="00E33645" w:rsidRDefault="00A97CB8">
            <w:r w:rsidRPr="00E33645">
              <w:t>вожатая</w:t>
            </w:r>
          </w:p>
        </w:tc>
      </w:tr>
      <w:tr w:rsidR="003B01E5" w:rsidRPr="00E33645" w:rsidTr="00D03585">
        <w:trPr>
          <w:trHeight w:val="14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415BBA" w:rsidRDefault="00F535FD">
            <w:pPr>
              <w:rPr>
                <w:b/>
              </w:rPr>
            </w:pPr>
            <w:r>
              <w:rPr>
                <w:b/>
              </w:rPr>
              <w:t xml:space="preserve">Нравственное и духовно-эстетическое </w:t>
            </w:r>
            <w:r w:rsidR="003B01E5" w:rsidRPr="00415BBA">
              <w:rPr>
                <w:b/>
              </w:rPr>
              <w:t>воспитание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FD" w:rsidRDefault="009F54E1" w:rsidP="00F535FD">
            <w:r>
              <w:t>1. Посвящение в первоклассники.</w:t>
            </w:r>
          </w:p>
          <w:p w:rsidR="00F535FD" w:rsidRDefault="009F54E1" w:rsidP="00F535FD">
            <w:r>
              <w:t>2. Посвящение в пятиклассники.</w:t>
            </w:r>
          </w:p>
          <w:p w:rsidR="003B01E5" w:rsidRPr="0032307F" w:rsidRDefault="00994EBF" w:rsidP="00F535FD">
            <w:r>
              <w:t>3</w:t>
            </w:r>
            <w:r w:rsidR="00F535FD">
              <w:t xml:space="preserve">.Беседы </w:t>
            </w:r>
            <w:r>
              <w:t>с учащими</w:t>
            </w:r>
            <w:r w:rsidR="00F535FD">
              <w:t xml:space="preserve">ся об </w:t>
            </w:r>
            <w:r w:rsidR="00F535FD" w:rsidRPr="00E33645">
              <w:t>Уставе школы</w:t>
            </w:r>
            <w:r w:rsidR="00F535FD">
              <w:t>, внутришкольном распорядке</w:t>
            </w:r>
            <w:r w:rsidR="003B01E5" w:rsidRPr="00E33645">
              <w:t xml:space="preserve"> </w:t>
            </w:r>
            <w:r w:rsidR="00F535FD" w:rsidRPr="00E33645">
              <w:t xml:space="preserve">и </w:t>
            </w:r>
            <w:r w:rsidR="003B01E5" w:rsidRPr="00E33645">
              <w:t>правилах поведения в школе</w:t>
            </w:r>
            <w:r w:rsidR="00F535FD"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Default="00F535FD">
            <w:r>
              <w:t>4 неделя</w:t>
            </w:r>
          </w:p>
          <w:p w:rsidR="00F535FD" w:rsidRPr="00E33645" w:rsidRDefault="00F535FD">
            <w:r>
              <w:t>4 неделя</w:t>
            </w:r>
          </w:p>
          <w:p w:rsidR="009F54E1" w:rsidRPr="00E33645" w:rsidRDefault="009F54E1">
            <w: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3B01E5">
            <w:r w:rsidRPr="00E33645">
              <w:t>1  класс</w:t>
            </w:r>
          </w:p>
          <w:p w:rsidR="003B01E5" w:rsidRPr="00E33645" w:rsidRDefault="00F535FD">
            <w:r>
              <w:t xml:space="preserve">5 класс </w:t>
            </w:r>
          </w:p>
          <w:p w:rsidR="003B01E5" w:rsidRPr="00E33645" w:rsidRDefault="00994EBF">
            <w:r>
              <w:t>1-11 класс</w:t>
            </w:r>
            <w:r w:rsidR="003B01E5" w:rsidRPr="00E33645"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994EBF">
            <w:r>
              <w:t>Вожатая</w:t>
            </w:r>
          </w:p>
          <w:p w:rsidR="00994EBF" w:rsidRPr="00E33645" w:rsidRDefault="00994EBF" w:rsidP="00994EBF">
            <w:r>
              <w:t>Вожатая</w:t>
            </w:r>
          </w:p>
          <w:p w:rsidR="00F535FD" w:rsidRPr="00E33645" w:rsidRDefault="00994EBF" w:rsidP="00F535FD">
            <w:r>
              <w:t xml:space="preserve">Кл. </w:t>
            </w:r>
            <w:r w:rsidR="00F535FD">
              <w:t>руководители.</w:t>
            </w:r>
          </w:p>
        </w:tc>
      </w:tr>
      <w:tr w:rsidR="003B01E5" w:rsidRPr="00E33645" w:rsidTr="00A97CB8">
        <w:trPr>
          <w:trHeight w:val="4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415BBA" w:rsidRDefault="00E77AD2">
            <w:pPr>
              <w:rPr>
                <w:b/>
              </w:rPr>
            </w:pPr>
            <w:r>
              <w:rPr>
                <w:b/>
              </w:rPr>
              <w:t>Трудовое воспитание.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3B01E5">
            <w:r w:rsidRPr="00E33645">
              <w:t xml:space="preserve">1. </w:t>
            </w:r>
            <w:r w:rsidR="00AF5744">
              <w:t>Уборка пришкольной территории</w:t>
            </w:r>
            <w:r w:rsidRPr="00E33645">
              <w:t>.</w:t>
            </w:r>
          </w:p>
          <w:p w:rsidR="003B01E5" w:rsidRPr="00E33645" w:rsidRDefault="003B01E5">
            <w:r w:rsidRPr="00E33645">
              <w:t xml:space="preserve">2. Организация дежурства в классе и школе.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3B01E5">
            <w:r w:rsidRPr="00E33645">
              <w:t xml:space="preserve">Первая неделя.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3B01E5">
            <w:r w:rsidRPr="00E33645">
              <w:t>1 -11 классы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3B01E5">
            <w:r w:rsidRPr="00E33645">
              <w:t xml:space="preserve">Кл. руководители </w:t>
            </w:r>
          </w:p>
        </w:tc>
      </w:tr>
      <w:tr w:rsidR="003B01E5" w:rsidRPr="00E33645" w:rsidTr="00A97CB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415BBA" w:rsidRDefault="003B01E5">
            <w:pPr>
              <w:rPr>
                <w:b/>
              </w:rPr>
            </w:pPr>
            <w:r w:rsidRPr="00415BBA">
              <w:rPr>
                <w:b/>
              </w:rPr>
              <w:t>Интеллектуальное воспитание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F6478F">
            <w:r w:rsidRPr="00E33645">
              <w:t>Международный день грамотности</w:t>
            </w:r>
            <w:r w:rsidR="00BB0E62">
              <w:t xml:space="preserve"> «Говорим по-русски </w:t>
            </w:r>
            <w:r w:rsidR="00994EBF">
              <w:t>грамотно</w:t>
            </w:r>
            <w:r w:rsidR="00BB0E62" w:rsidRPr="00BB0E62">
              <w:t>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F6478F">
            <w:r w:rsidRPr="00E33645">
              <w:t>8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3B01E5">
            <w:r w:rsidRPr="00E33645">
              <w:t>1 – 11классы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A97CB8">
            <w:r w:rsidRPr="00E33645">
              <w:t>Учителя русского языка и литературы</w:t>
            </w:r>
          </w:p>
        </w:tc>
      </w:tr>
      <w:tr w:rsidR="003B01E5" w:rsidRPr="00E33645" w:rsidTr="004B52D3">
        <w:trPr>
          <w:trHeight w:val="70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415BBA" w:rsidRDefault="003B01E5">
            <w:pPr>
              <w:rPr>
                <w:b/>
              </w:rPr>
            </w:pPr>
            <w:r w:rsidRPr="00415BBA">
              <w:rPr>
                <w:b/>
              </w:rPr>
              <w:t>Здоровьесберегающее воспитание</w:t>
            </w:r>
            <w:r w:rsidR="00E77AD2">
              <w:rPr>
                <w:b/>
              </w:rPr>
              <w:t>.</w:t>
            </w:r>
          </w:p>
          <w:p w:rsidR="003B01E5" w:rsidRPr="00415BBA" w:rsidRDefault="003B01E5">
            <w:pPr>
              <w:rPr>
                <w:b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3B01E5">
            <w:r w:rsidRPr="00E33645">
              <w:t>1</w:t>
            </w:r>
            <w:r w:rsidR="003B6B81">
              <w:t>. Осенний</w:t>
            </w:r>
            <w:r w:rsidR="00AF5744">
              <w:t xml:space="preserve"> кросс</w:t>
            </w:r>
            <w:r w:rsidRPr="00E33645">
              <w:t>.</w:t>
            </w:r>
          </w:p>
          <w:p w:rsidR="003B01E5" w:rsidRPr="00E33645" w:rsidRDefault="00994EBF">
            <w:r>
              <w:t>2</w:t>
            </w:r>
            <w:r w:rsidR="003B01E5" w:rsidRPr="00E33645">
              <w:t>. Проведение инструктажей с учащимися</w:t>
            </w:r>
            <w:r w:rsidR="00AF5744">
              <w:t>.</w:t>
            </w:r>
          </w:p>
          <w:p w:rsidR="003B01E5" w:rsidRPr="00E33645" w:rsidRDefault="004B52D3">
            <w:r>
              <w:t>3</w:t>
            </w:r>
            <w:r w:rsidR="003B01E5" w:rsidRPr="00E33645">
              <w:t>. Заполнение паспорта здоровья</w:t>
            </w:r>
            <w:r w:rsidR="00AF5744">
              <w:t xml:space="preserve"> класса</w:t>
            </w:r>
            <w:r w:rsidR="003B01E5" w:rsidRPr="00E33645">
              <w:t xml:space="preserve">. </w:t>
            </w:r>
          </w:p>
          <w:p w:rsidR="003B01E5" w:rsidRDefault="004B52D3" w:rsidP="009C584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B01E5" w:rsidRPr="00E33645">
              <w:rPr>
                <w:color w:val="000000"/>
              </w:rPr>
              <w:t xml:space="preserve">. </w:t>
            </w:r>
            <w:r w:rsidR="002617CA" w:rsidRPr="00E33645">
              <w:t xml:space="preserve">Встреча с инспектором по делам несовершеннолетних, инспектором по пропаганде безопасности дорожного движения. </w:t>
            </w:r>
          </w:p>
          <w:p w:rsidR="002617CA" w:rsidRPr="00E33645" w:rsidRDefault="004B52D3" w:rsidP="009C584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A3659">
              <w:rPr>
                <w:color w:val="000000"/>
              </w:rPr>
              <w:t xml:space="preserve">. </w:t>
            </w:r>
            <w:r w:rsidR="009A3659" w:rsidRPr="009A3659">
              <w:rPr>
                <w:color w:val="000000"/>
              </w:rPr>
              <w:t>Проведение тренировочной эвакуации учащихся</w:t>
            </w:r>
            <w:r w:rsidR="009A3659">
              <w:rPr>
                <w:color w:val="000000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3B01E5">
            <w:r w:rsidRPr="00E33645">
              <w:t>Конец месяца.</w:t>
            </w:r>
          </w:p>
          <w:p w:rsidR="003B01E5" w:rsidRPr="00E33645" w:rsidRDefault="003B01E5">
            <w:r w:rsidRPr="00E33645">
              <w:t>Вторая неделя</w:t>
            </w:r>
          </w:p>
          <w:p w:rsidR="003B01E5" w:rsidRPr="00E33645" w:rsidRDefault="004B52D3">
            <w:r>
              <w:t>В течение месяца</w:t>
            </w:r>
          </w:p>
          <w:p w:rsidR="003B01E5" w:rsidRPr="00E33645" w:rsidRDefault="003B01E5">
            <w:r w:rsidRPr="00E33645">
              <w:t>Третья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3B01E5">
            <w:r w:rsidRPr="00E33645">
              <w:t>1-11 класс</w:t>
            </w:r>
          </w:p>
          <w:p w:rsidR="003B01E5" w:rsidRPr="00E33645" w:rsidRDefault="003B01E5">
            <w:r w:rsidRPr="00E33645">
              <w:t>1 – 11 классы</w:t>
            </w:r>
          </w:p>
          <w:p w:rsidR="003B01E5" w:rsidRPr="00E33645" w:rsidRDefault="004B52D3">
            <w:r>
              <w:t>1-11 класс</w:t>
            </w:r>
          </w:p>
          <w:p w:rsidR="003B01E5" w:rsidRPr="00E33645" w:rsidRDefault="003B01E5">
            <w:r w:rsidRPr="00E33645">
              <w:t xml:space="preserve"> 1 – 11 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986DA7">
            <w:r w:rsidRPr="00E33645">
              <w:t>Учитель</w:t>
            </w:r>
            <w:r w:rsidR="003B01E5" w:rsidRPr="00E33645">
              <w:t xml:space="preserve"> физкультуры.</w:t>
            </w:r>
          </w:p>
          <w:p w:rsidR="003B01E5" w:rsidRPr="00E33645" w:rsidRDefault="00994EBF">
            <w:r>
              <w:t>Кл. руководители</w:t>
            </w:r>
          </w:p>
          <w:p w:rsidR="00B83A92" w:rsidRPr="00E33645" w:rsidRDefault="00B83A92"/>
          <w:p w:rsidR="003B01E5" w:rsidRDefault="006B11D6">
            <w:r w:rsidRPr="00E33645">
              <w:t>Кл</w:t>
            </w:r>
            <w:r w:rsidR="00D03585">
              <w:t xml:space="preserve"> </w:t>
            </w:r>
            <w:r w:rsidRPr="00E33645">
              <w:t>.руководители</w:t>
            </w:r>
          </w:p>
          <w:p w:rsidR="004B52D3" w:rsidRDefault="004B52D3"/>
          <w:p w:rsidR="004B52D3" w:rsidRDefault="004B52D3"/>
          <w:p w:rsidR="004B52D3" w:rsidRPr="00E33645" w:rsidRDefault="004B52D3">
            <w:r>
              <w:t>Учитель ОБЖ</w:t>
            </w:r>
          </w:p>
        </w:tc>
      </w:tr>
      <w:tr w:rsidR="00692429" w:rsidRPr="00E33645" w:rsidTr="004B52D3">
        <w:trPr>
          <w:trHeight w:val="14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429" w:rsidRPr="00415BBA" w:rsidRDefault="00692429" w:rsidP="00E77AD2">
            <w:pPr>
              <w:rPr>
                <w:b/>
              </w:rPr>
            </w:pPr>
            <w:r w:rsidRPr="00415BBA">
              <w:rPr>
                <w:b/>
              </w:rPr>
              <w:t>Правовое воспитание</w:t>
            </w:r>
            <w:r w:rsidR="00E77AD2">
              <w:rPr>
                <w:b/>
              </w:rPr>
              <w:t>.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429" w:rsidRPr="00AF5744" w:rsidRDefault="004B52D3" w:rsidP="003B6B81">
            <w:r>
              <w:t>1</w:t>
            </w:r>
            <w:r w:rsidR="00692429" w:rsidRPr="00E33645">
              <w:t>. Составление социального паспорта класса и школы</w:t>
            </w:r>
            <w:r w:rsidR="00692429" w:rsidRPr="00E33645">
              <w:rPr>
                <w:b/>
              </w:rPr>
              <w:t xml:space="preserve">. </w:t>
            </w:r>
          </w:p>
          <w:p w:rsidR="009B4186" w:rsidRDefault="004B52D3" w:rsidP="009B4186">
            <w:r>
              <w:t>2</w:t>
            </w:r>
            <w:r w:rsidR="00692429" w:rsidRPr="00E33645">
              <w:t xml:space="preserve">. </w:t>
            </w:r>
            <w:r w:rsidR="009B4186">
              <w:t>Выявление детей группы риска, детей и семей, находящихся в социально-опасном положении.</w:t>
            </w:r>
          </w:p>
          <w:p w:rsidR="00692429" w:rsidRPr="00E33645" w:rsidRDefault="004B52D3" w:rsidP="009B4186">
            <w:r>
              <w:t>3</w:t>
            </w:r>
            <w:r w:rsidR="009B4186">
              <w:t>. Постановка и снятие с ВШК.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429" w:rsidRPr="00E33645" w:rsidRDefault="00692429" w:rsidP="003B6B81">
            <w:r w:rsidRPr="00E33645">
              <w:t>Последняя неделя сентября</w:t>
            </w:r>
          </w:p>
          <w:p w:rsidR="00692429" w:rsidRPr="004B52D3" w:rsidRDefault="009B4186" w:rsidP="003B6B81">
            <w:r>
              <w:t>Первая</w:t>
            </w:r>
            <w:r w:rsidR="00692429" w:rsidRPr="00E33645">
              <w:t xml:space="preserve"> неделя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429" w:rsidRPr="00E33645" w:rsidRDefault="00692429" w:rsidP="003B6B81">
            <w:r w:rsidRPr="00E33645">
              <w:t>1– 11 класс</w:t>
            </w:r>
          </w:p>
          <w:p w:rsidR="00692429" w:rsidRPr="00E33645" w:rsidRDefault="00692429" w:rsidP="003B6B81"/>
          <w:p w:rsidR="00692429" w:rsidRPr="00E33645" w:rsidRDefault="00692429" w:rsidP="003B6B81">
            <w:r w:rsidRPr="00E33645">
              <w:t>1– 11 класс</w:t>
            </w:r>
          </w:p>
          <w:p w:rsidR="00692429" w:rsidRPr="00E33645" w:rsidRDefault="00692429" w:rsidP="003B6B81"/>
          <w:p w:rsidR="00692429" w:rsidRPr="00E33645" w:rsidRDefault="00692429" w:rsidP="003B6B81">
            <w:pPr>
              <w:rPr>
                <w:color w:val="385623"/>
              </w:rPr>
            </w:pPr>
            <w:r w:rsidRPr="00E33645">
              <w:t>1-11</w:t>
            </w:r>
            <w:r w:rsidRPr="00E33645">
              <w:rPr>
                <w:color w:val="385623"/>
              </w:rPr>
              <w:t xml:space="preserve"> 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429" w:rsidRPr="00E33645" w:rsidRDefault="004B52D3" w:rsidP="003B6B81">
            <w:r>
              <w:t>Кл. руководители</w:t>
            </w:r>
          </w:p>
          <w:p w:rsidR="00692429" w:rsidRPr="00E33645" w:rsidRDefault="00692429" w:rsidP="003B6B81"/>
          <w:p w:rsidR="004B52D3" w:rsidRDefault="004B52D3" w:rsidP="003B6B81">
            <w:r>
              <w:t>Кл. руководители,</w:t>
            </w:r>
          </w:p>
          <w:p w:rsidR="00692429" w:rsidRPr="00E33645" w:rsidRDefault="00AF5744" w:rsidP="003B6B81">
            <w:r>
              <w:t xml:space="preserve"> зам. по ВР.</w:t>
            </w:r>
          </w:p>
          <w:p w:rsidR="009B4186" w:rsidRPr="00E33645" w:rsidRDefault="009B4186" w:rsidP="003B6B81">
            <w:r>
              <w:t>Зам. по ВР.</w:t>
            </w:r>
          </w:p>
        </w:tc>
      </w:tr>
      <w:tr w:rsidR="00692429" w:rsidRPr="00E33645" w:rsidTr="006B11D6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Pr="00415BBA" w:rsidRDefault="00E77AD2" w:rsidP="00E77AD2">
            <w:pPr>
              <w:rPr>
                <w:b/>
              </w:rPr>
            </w:pPr>
            <w:r>
              <w:rPr>
                <w:b/>
              </w:rPr>
              <w:t>С</w:t>
            </w:r>
            <w:r w:rsidRPr="00415BBA">
              <w:rPr>
                <w:b/>
              </w:rPr>
              <w:t>емей</w:t>
            </w:r>
            <w:r>
              <w:rPr>
                <w:b/>
              </w:rPr>
              <w:t>ное в</w:t>
            </w:r>
            <w:r w:rsidR="00692429" w:rsidRPr="00415BBA">
              <w:rPr>
                <w:b/>
              </w:rPr>
              <w:t>оспитание</w:t>
            </w:r>
            <w:r>
              <w:rPr>
                <w:b/>
              </w:rPr>
              <w:t>.</w:t>
            </w:r>
            <w:r w:rsidR="00692429" w:rsidRPr="00415BBA">
              <w:rPr>
                <w:b/>
              </w:rP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86" w:rsidRDefault="00692429" w:rsidP="009B4186">
            <w:pPr>
              <w:ind w:left="20"/>
            </w:pPr>
            <w:r w:rsidRPr="00E33645">
              <w:t>1.</w:t>
            </w:r>
            <w:r w:rsidR="009B4186">
              <w:t>Организационные родительские собрания.</w:t>
            </w:r>
          </w:p>
          <w:p w:rsidR="009B4186" w:rsidRDefault="009B4186" w:rsidP="009B4186">
            <w:pPr>
              <w:ind w:left="20"/>
            </w:pPr>
            <w:r>
              <w:t>2. Формирование родительских комитетов.</w:t>
            </w:r>
          </w:p>
          <w:p w:rsidR="00692429" w:rsidRPr="00E33645" w:rsidRDefault="009B4186" w:rsidP="004B52D3">
            <w:pPr>
              <w:ind w:left="20"/>
            </w:pPr>
            <w:r>
              <w:lastRenderedPageBreak/>
              <w:t>3. Индивидуальные беседы с родителями.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Pr="00E33645" w:rsidRDefault="00692429" w:rsidP="003B6B81">
            <w:r w:rsidRPr="00E33645">
              <w:lastRenderedPageBreak/>
              <w:t>В течение месяца</w:t>
            </w:r>
          </w:p>
          <w:p w:rsidR="00692429" w:rsidRPr="00E33645" w:rsidRDefault="00692429" w:rsidP="003B6B81"/>
          <w:p w:rsidR="00692429" w:rsidRPr="00E33645" w:rsidRDefault="00692429" w:rsidP="003B6B8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Pr="00E33645" w:rsidRDefault="00692429" w:rsidP="003B6B81">
            <w:r w:rsidRPr="00E33645">
              <w:lastRenderedPageBreak/>
              <w:t>1 – 11 класс</w:t>
            </w:r>
          </w:p>
          <w:p w:rsidR="00692429" w:rsidRPr="00E33645" w:rsidRDefault="00692429" w:rsidP="003B6B81"/>
          <w:p w:rsidR="00692429" w:rsidRPr="00E33645" w:rsidRDefault="00692429" w:rsidP="003B6B81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Pr="00E33645" w:rsidRDefault="00692429" w:rsidP="003B6B81">
            <w:r w:rsidRPr="00E33645">
              <w:lastRenderedPageBreak/>
              <w:t>Кл. руководители</w:t>
            </w:r>
          </w:p>
          <w:p w:rsidR="00692429" w:rsidRPr="00E33645" w:rsidRDefault="00692429" w:rsidP="003B6B81"/>
          <w:p w:rsidR="00692429" w:rsidRPr="00E33645" w:rsidRDefault="00692429" w:rsidP="003B6B81"/>
        </w:tc>
      </w:tr>
      <w:tr w:rsidR="00692429" w:rsidRPr="00E33645" w:rsidTr="004A5C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Pr="00415BBA" w:rsidRDefault="00692429" w:rsidP="003B6B81">
            <w:pPr>
              <w:rPr>
                <w:b/>
              </w:rPr>
            </w:pPr>
            <w:r w:rsidRPr="00415BBA">
              <w:rPr>
                <w:b/>
              </w:rPr>
              <w:lastRenderedPageBreak/>
              <w:t>Экологическое воспитание</w:t>
            </w:r>
            <w:r w:rsidR="00E77AD2">
              <w:rPr>
                <w:b/>
              </w:rPr>
              <w:t>.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9" w:rsidRDefault="00692429" w:rsidP="003B6B81">
            <w:r w:rsidRPr="00E33645">
              <w:t>1.</w:t>
            </w:r>
            <w:r w:rsidR="005D4FA9">
              <w:t xml:space="preserve"> </w:t>
            </w:r>
            <w:r w:rsidR="004B52D3">
              <w:t xml:space="preserve">Месячник </w:t>
            </w:r>
            <w:r w:rsidR="005D4FA9" w:rsidRPr="005D4FA9">
              <w:t xml:space="preserve"> экологии</w:t>
            </w:r>
            <w:r w:rsidR="005D4FA9">
              <w:t xml:space="preserve"> </w:t>
            </w:r>
            <w:r w:rsidR="005D4FA9" w:rsidRPr="005D4FA9">
              <w:t>«</w:t>
            </w:r>
            <w:r w:rsidR="004B52D3">
              <w:t>Великолепие природы</w:t>
            </w:r>
            <w:r w:rsidR="005D4FA9" w:rsidRPr="005D4FA9">
              <w:t>»</w:t>
            </w:r>
            <w:r w:rsidR="004B52D3">
              <w:t xml:space="preserve">. </w:t>
            </w:r>
          </w:p>
          <w:p w:rsidR="004B52D3" w:rsidRDefault="004B52D3" w:rsidP="003B6B81">
            <w:pPr>
              <w:rPr>
                <w:color w:val="000000"/>
              </w:rPr>
            </w:pPr>
          </w:p>
          <w:p w:rsidR="00692429" w:rsidRPr="00E33645" w:rsidRDefault="004B52D3" w:rsidP="003B6B8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92429" w:rsidRPr="00E33645">
              <w:rPr>
                <w:color w:val="000000"/>
              </w:rPr>
              <w:t>.</w:t>
            </w:r>
            <w:r w:rsidR="005D4FA9">
              <w:rPr>
                <w:color w:val="000000"/>
              </w:rPr>
              <w:t xml:space="preserve"> </w:t>
            </w:r>
            <w:r w:rsidR="00692429" w:rsidRPr="00E33645">
              <w:rPr>
                <w:color w:val="000000"/>
              </w:rPr>
              <w:t>Конкурс поделок из природного материала «Осенний вернисаж».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Default="005D4FA9" w:rsidP="003B6B81">
            <w:r>
              <w:t>В течение месяца.</w:t>
            </w:r>
          </w:p>
          <w:p w:rsidR="004B52D3" w:rsidRDefault="004B52D3" w:rsidP="003B6B81"/>
          <w:p w:rsidR="004B52D3" w:rsidRPr="00E33645" w:rsidRDefault="004B52D3" w:rsidP="003B6B81">
            <w:r>
              <w:t>Последняя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Default="00692429" w:rsidP="003B6B81">
            <w:pPr>
              <w:rPr>
                <w:color w:val="000000"/>
              </w:rPr>
            </w:pPr>
            <w:r w:rsidRPr="00E33645">
              <w:t>1-</w:t>
            </w:r>
            <w:r w:rsidRPr="00E33645">
              <w:rPr>
                <w:color w:val="000000"/>
              </w:rPr>
              <w:t>11 кл</w:t>
            </w:r>
            <w:r w:rsidR="004B52D3">
              <w:rPr>
                <w:color w:val="000000"/>
              </w:rPr>
              <w:t>асс</w:t>
            </w:r>
          </w:p>
          <w:p w:rsidR="004B52D3" w:rsidRDefault="004B52D3" w:rsidP="003B6B81">
            <w:pPr>
              <w:rPr>
                <w:color w:val="000000"/>
              </w:rPr>
            </w:pPr>
          </w:p>
          <w:p w:rsidR="004B52D3" w:rsidRPr="00E33645" w:rsidRDefault="004B52D3" w:rsidP="003B6B81">
            <w:pPr>
              <w:rPr>
                <w:color w:val="000000"/>
              </w:rPr>
            </w:pPr>
            <w:r>
              <w:rPr>
                <w:color w:val="000000"/>
              </w:rPr>
              <w:t>1-8 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Default="00692429" w:rsidP="003B6B81">
            <w:pPr>
              <w:rPr>
                <w:color w:val="92D050"/>
              </w:rPr>
            </w:pPr>
            <w:r w:rsidRPr="00E33645">
              <w:rPr>
                <w:color w:val="000000"/>
              </w:rPr>
              <w:t>Кл. рук</w:t>
            </w:r>
            <w:r w:rsidR="004B52D3">
              <w:rPr>
                <w:color w:val="000000"/>
              </w:rPr>
              <w:t>оводители,</w:t>
            </w:r>
          </w:p>
          <w:p w:rsidR="005D4FA9" w:rsidRDefault="005D4FA9" w:rsidP="003B6B81">
            <w:r w:rsidRPr="005D4FA9">
              <w:t>вожатая</w:t>
            </w:r>
          </w:p>
          <w:p w:rsidR="004B52D3" w:rsidRDefault="004B52D3" w:rsidP="003B6B81">
            <w:r>
              <w:t>Кл. руководители,</w:t>
            </w:r>
          </w:p>
          <w:p w:rsidR="004B52D3" w:rsidRPr="005D4FA9" w:rsidRDefault="004B52D3" w:rsidP="003B6B81">
            <w:r>
              <w:t>вожатая</w:t>
            </w:r>
          </w:p>
        </w:tc>
      </w:tr>
      <w:tr w:rsidR="00692429" w:rsidRPr="00E33645" w:rsidTr="004B52D3">
        <w:trPr>
          <w:trHeight w:val="7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Pr="00415BBA" w:rsidRDefault="00692429" w:rsidP="003B6B81">
            <w:pPr>
              <w:rPr>
                <w:b/>
              </w:rPr>
            </w:pPr>
            <w:r w:rsidRPr="00415BBA">
              <w:rPr>
                <w:b/>
              </w:rPr>
              <w:t>Самоуправление в школе</w:t>
            </w:r>
          </w:p>
          <w:p w:rsidR="00692429" w:rsidRPr="00415BBA" w:rsidRDefault="00692429" w:rsidP="003B6B81">
            <w:pPr>
              <w:rPr>
                <w:b/>
              </w:rPr>
            </w:pPr>
            <w:r w:rsidRPr="00415BBA">
              <w:rPr>
                <w:b/>
              </w:rPr>
              <w:t>и в классе</w:t>
            </w:r>
            <w:r w:rsidR="00E77AD2">
              <w:rPr>
                <w:b/>
              </w:rPr>
              <w:t>.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Pr="00E33645" w:rsidRDefault="00692429" w:rsidP="003B6B81">
            <w:r w:rsidRPr="00E33645">
              <w:t>1</w:t>
            </w:r>
            <w:r w:rsidR="00CD29E4">
              <w:t xml:space="preserve">. </w:t>
            </w:r>
            <w:r w:rsidRPr="00E33645">
              <w:t>Классные часы. Пл</w:t>
            </w:r>
            <w:r w:rsidR="00CD29E4">
              <w:t>анирование работы класса.</w:t>
            </w:r>
          </w:p>
          <w:p w:rsidR="00692429" w:rsidRPr="00E33645" w:rsidRDefault="00CD29E4" w:rsidP="00E7549E">
            <w:r>
              <w:t>2.</w:t>
            </w:r>
            <w:r w:rsidR="00692429" w:rsidRPr="00E33645">
              <w:t xml:space="preserve"> Выборы о</w:t>
            </w:r>
            <w:r>
              <w:t>рганов самоуправления в классах.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Pr="00E33645" w:rsidRDefault="00692429" w:rsidP="003B6B81">
            <w:r w:rsidRPr="00E33645">
              <w:t xml:space="preserve">Вторая неделя </w:t>
            </w:r>
          </w:p>
          <w:p w:rsidR="00692429" w:rsidRPr="00E33645" w:rsidRDefault="00692429" w:rsidP="00CD29E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Pr="00E33645" w:rsidRDefault="00692429" w:rsidP="003B6B81">
            <w:r w:rsidRPr="00E33645">
              <w:t>1-11 класс</w:t>
            </w:r>
          </w:p>
          <w:p w:rsidR="00692429" w:rsidRPr="00E33645" w:rsidRDefault="00692429" w:rsidP="003B6B81">
            <w:r w:rsidRPr="00E33645">
              <w:t>1-11 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Pr="00E33645" w:rsidRDefault="00692429" w:rsidP="003B6B81">
            <w:r w:rsidRPr="00E33645">
              <w:t xml:space="preserve">Кл. руководители </w:t>
            </w:r>
          </w:p>
          <w:p w:rsidR="00692429" w:rsidRPr="00E33645" w:rsidRDefault="00692429" w:rsidP="003B6B81"/>
        </w:tc>
      </w:tr>
      <w:tr w:rsidR="00692429" w:rsidRPr="00E33645" w:rsidTr="004A5C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Default="00692429" w:rsidP="00692429">
            <w:pPr>
              <w:rPr>
                <w:b/>
              </w:rPr>
            </w:pPr>
            <w:r w:rsidRPr="009B4186">
              <w:rPr>
                <w:b/>
              </w:rPr>
              <w:t>Методическая</w:t>
            </w:r>
            <w:r w:rsidR="00E77AD2" w:rsidRPr="009B4186">
              <w:rPr>
                <w:b/>
              </w:rPr>
              <w:t xml:space="preserve"> </w:t>
            </w:r>
            <w:r w:rsidRPr="009B4186">
              <w:rPr>
                <w:b/>
              </w:rPr>
              <w:t>работа</w:t>
            </w:r>
            <w:r w:rsidR="00E77AD2" w:rsidRPr="009B4186">
              <w:rPr>
                <w:b/>
              </w:rPr>
              <w:t>.</w:t>
            </w:r>
          </w:p>
          <w:p w:rsidR="00326350" w:rsidRPr="009B4186" w:rsidRDefault="00326350" w:rsidP="00692429">
            <w:pPr>
              <w:rPr>
                <w:b/>
              </w:rPr>
            </w:pPr>
            <w:r>
              <w:rPr>
                <w:b/>
              </w:rPr>
              <w:t>Диагностика.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86" w:rsidRPr="009B4186" w:rsidRDefault="00692429" w:rsidP="00692429">
            <w:r w:rsidRPr="009B4186">
              <w:t xml:space="preserve">1. </w:t>
            </w:r>
            <w:r w:rsidR="009B4186">
              <w:t xml:space="preserve">Заседание </w:t>
            </w:r>
            <w:r w:rsidR="009B4186" w:rsidRPr="009B4186">
              <w:t>МО классных руководителей:</w:t>
            </w:r>
          </w:p>
          <w:p w:rsidR="009B4186" w:rsidRPr="009B4186" w:rsidRDefault="00692429" w:rsidP="009B4186">
            <w:r w:rsidRPr="009B4186">
              <w:t>Анализ воспитательной работы за</w:t>
            </w:r>
            <w:r w:rsidR="004B52D3">
              <w:t xml:space="preserve"> 2018-2019</w:t>
            </w:r>
            <w:r w:rsidR="00C14373">
              <w:t xml:space="preserve"> учебный год.</w:t>
            </w:r>
          </w:p>
          <w:p w:rsidR="00692429" w:rsidRPr="009B4186" w:rsidRDefault="00692429" w:rsidP="009B4186">
            <w:r w:rsidRPr="009B4186">
              <w:t xml:space="preserve">Обсуждение плана работы на </w:t>
            </w:r>
            <w:r w:rsidR="00C14373">
              <w:t>год.</w:t>
            </w:r>
          </w:p>
          <w:p w:rsidR="00692429" w:rsidRPr="009B4186" w:rsidRDefault="00692429" w:rsidP="00692429">
            <w:r w:rsidRPr="009B4186">
              <w:t xml:space="preserve">О </w:t>
            </w:r>
            <w:r w:rsidR="009B4186">
              <w:t>контроле</w:t>
            </w:r>
            <w:r w:rsidRPr="009B4186">
              <w:t xml:space="preserve"> и отчетности в</w:t>
            </w:r>
            <w:r w:rsidR="009B4186" w:rsidRPr="009B4186">
              <w:t xml:space="preserve"> </w:t>
            </w:r>
            <w:r w:rsidRPr="009B4186">
              <w:t>воспитательной работе;</w:t>
            </w:r>
          </w:p>
          <w:p w:rsidR="009B4186" w:rsidRPr="009B4186" w:rsidRDefault="009B4186" w:rsidP="009B4186">
            <w:r>
              <w:t>2</w:t>
            </w:r>
            <w:r w:rsidRPr="009B4186">
              <w:t>. Помощь в составлении планов ВР.</w:t>
            </w:r>
          </w:p>
          <w:p w:rsidR="00692429" w:rsidRDefault="009B4186" w:rsidP="009B4186">
            <w:r>
              <w:t xml:space="preserve">3. </w:t>
            </w:r>
            <w:r w:rsidRPr="009B4186">
              <w:t>Индивидуальные консультации с классными руководителями.</w:t>
            </w:r>
          </w:p>
          <w:p w:rsidR="00A102AF" w:rsidRPr="00A102AF" w:rsidRDefault="00A102AF" w:rsidP="00A102AF">
            <w:r>
              <w:t>4</w:t>
            </w:r>
            <w:r w:rsidRPr="00A102AF">
              <w:t>. Работа по оформлению документации</w:t>
            </w:r>
          </w:p>
          <w:p w:rsidR="00A102AF" w:rsidRPr="00A102AF" w:rsidRDefault="00C14373" w:rsidP="00A102AF">
            <w:r>
              <w:t>руководителями кружков.</w:t>
            </w:r>
          </w:p>
          <w:p w:rsidR="00A102AF" w:rsidRPr="009B4186" w:rsidRDefault="00A102AF" w:rsidP="00A102AF">
            <w:r>
              <w:t>5</w:t>
            </w:r>
            <w:r w:rsidRPr="00A102AF">
              <w:t>. Составление расписания работы кружков.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Pr="00E33645" w:rsidRDefault="00C14373" w:rsidP="006B11D6"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Pr="00E33645" w:rsidRDefault="007A317A" w:rsidP="00C14373">
            <w:r>
              <w:t>Кл. рук</w:t>
            </w:r>
            <w:r w:rsidR="00C14373">
              <w:t>оводители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Pr="00E33645" w:rsidRDefault="009B4186">
            <w:r>
              <w:t>Зам. по ВР.</w:t>
            </w:r>
          </w:p>
        </w:tc>
      </w:tr>
      <w:tr w:rsidR="00692429" w:rsidRPr="00E33645" w:rsidTr="004A5C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Pr="007A317A" w:rsidRDefault="004A5C87" w:rsidP="00A102AF">
            <w:pPr>
              <w:rPr>
                <w:b/>
              </w:rPr>
            </w:pPr>
            <w:r w:rsidRPr="007A317A">
              <w:rPr>
                <w:b/>
              </w:rPr>
              <w:t xml:space="preserve">Работа </w:t>
            </w:r>
            <w:r w:rsidR="00A102AF">
              <w:rPr>
                <w:b/>
              </w:rPr>
              <w:t>с родителями</w:t>
            </w:r>
            <w:r w:rsidR="00E77AD2" w:rsidRPr="007A317A">
              <w:rPr>
                <w:b/>
              </w:rPr>
              <w:t>.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Pr="00A102AF" w:rsidRDefault="00A102AF" w:rsidP="00692429">
            <w:pPr>
              <w:rPr>
                <w:highlight w:val="yellow"/>
              </w:rPr>
            </w:pPr>
            <w:r w:rsidRPr="00E33645">
              <w:t>Диагностика родителей и учащихся с целью изучения эмоциональной атмосферы в семье.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Pr="00E33645" w:rsidRDefault="00692429" w:rsidP="006B11D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Pr="00E33645" w:rsidRDefault="0069242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Pr="00E33645" w:rsidRDefault="00D03585">
            <w:r>
              <w:t>Зам. по ВР</w:t>
            </w:r>
          </w:p>
        </w:tc>
      </w:tr>
      <w:tr w:rsidR="00692429" w:rsidRPr="00E33645" w:rsidTr="004A5C8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Pr="00415BBA" w:rsidRDefault="00692429">
            <w:pPr>
              <w:rPr>
                <w:b/>
              </w:rPr>
            </w:pPr>
            <w:r w:rsidRPr="00415BBA">
              <w:rPr>
                <w:b/>
              </w:rPr>
              <w:t>Контроль за воспитательным процессом</w:t>
            </w:r>
            <w:r w:rsidR="00E77AD2">
              <w:rPr>
                <w:b/>
              </w:rPr>
              <w:t>.</w:t>
            </w:r>
            <w:r w:rsidR="00A725E3">
              <w:rPr>
                <w:b/>
              </w:rPr>
              <w:t xml:space="preserve"> Мониторинг.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87" w:rsidRDefault="004A5C87" w:rsidP="004A5C87">
            <w:r>
              <w:t xml:space="preserve">1. График классных часов. </w:t>
            </w:r>
          </w:p>
          <w:p w:rsidR="004A5C87" w:rsidRDefault="004A5C87" w:rsidP="004A5C87">
            <w:r>
              <w:t xml:space="preserve">2. </w:t>
            </w:r>
            <w:r w:rsidR="00692429" w:rsidRPr="00E33645">
              <w:t>Проверка и анализ планов воспитательной работы классных руководителей</w:t>
            </w:r>
            <w:r>
              <w:t xml:space="preserve"> </w:t>
            </w:r>
          </w:p>
          <w:p w:rsidR="00692429" w:rsidRPr="00E33645" w:rsidRDefault="004A5C87">
            <w:r>
              <w:t>3. Организация досуга и кружковой деятельности детей.</w:t>
            </w:r>
          </w:p>
          <w:p w:rsidR="00692429" w:rsidRPr="00E33645" w:rsidRDefault="00692429" w:rsidP="00A102AF">
            <w:r w:rsidRPr="00E33645">
              <w:t xml:space="preserve">4. </w:t>
            </w:r>
            <w:r w:rsidR="00A102AF">
              <w:rPr>
                <w:sz w:val="23"/>
                <w:szCs w:val="23"/>
              </w:rPr>
              <w:t xml:space="preserve">Сведения о прохождение летней практики.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Pr="00E33645" w:rsidRDefault="00C14373">
            <w:r>
              <w:t xml:space="preserve">Последняя неделя </w:t>
            </w:r>
          </w:p>
          <w:p w:rsidR="00692429" w:rsidRPr="00E33645" w:rsidRDefault="004A5C87">
            <w:r>
              <w:t>1-</w:t>
            </w:r>
            <w:r w:rsidRPr="00E33645">
              <w:t>2 неделя</w:t>
            </w:r>
          </w:p>
          <w:p w:rsidR="004A5C87" w:rsidRDefault="004A5C87"/>
          <w:p w:rsidR="00692429" w:rsidRPr="00E33645" w:rsidRDefault="00692429">
            <w:r w:rsidRPr="00E33645">
              <w:t>В течение месяца</w:t>
            </w:r>
          </w:p>
          <w:p w:rsidR="00692429" w:rsidRPr="00E33645" w:rsidRDefault="00692429"/>
          <w:p w:rsidR="00692429" w:rsidRPr="00E33645" w:rsidRDefault="00692429" w:rsidP="00415BB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Pr="00E33645" w:rsidRDefault="00C14373">
            <w:r>
              <w:t>Кл. руководители</w:t>
            </w:r>
          </w:p>
          <w:p w:rsidR="00692429" w:rsidRPr="00E33645" w:rsidRDefault="00692429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29" w:rsidRPr="00E33645" w:rsidRDefault="004A5C87">
            <w:r>
              <w:t>Зам. по ВР.</w:t>
            </w:r>
          </w:p>
        </w:tc>
      </w:tr>
    </w:tbl>
    <w:p w:rsidR="00415BBA" w:rsidRDefault="00415BBA" w:rsidP="00D03585">
      <w:pPr>
        <w:rPr>
          <w:rFonts w:ascii="Cambria" w:hAnsi="Cambria"/>
          <w:b/>
          <w:color w:val="000000"/>
        </w:rPr>
      </w:pPr>
    </w:p>
    <w:p w:rsidR="00DC50F0" w:rsidRDefault="00DC50F0" w:rsidP="00C14373">
      <w:pPr>
        <w:rPr>
          <w:rFonts w:ascii="Cambria" w:hAnsi="Cambria"/>
          <w:b/>
          <w:color w:val="000000"/>
        </w:rPr>
      </w:pPr>
    </w:p>
    <w:p w:rsidR="00D03585" w:rsidRDefault="00D03585" w:rsidP="00C14373">
      <w:pPr>
        <w:rPr>
          <w:rFonts w:ascii="Cambria" w:hAnsi="Cambria"/>
          <w:b/>
          <w:color w:val="000000"/>
        </w:rPr>
      </w:pPr>
    </w:p>
    <w:p w:rsidR="00D03585" w:rsidRDefault="00D03585" w:rsidP="00C14373">
      <w:pPr>
        <w:rPr>
          <w:rFonts w:ascii="Cambria" w:hAnsi="Cambria"/>
          <w:b/>
          <w:color w:val="000000"/>
        </w:rPr>
      </w:pPr>
    </w:p>
    <w:p w:rsidR="00D03585" w:rsidRDefault="00D03585" w:rsidP="00C14373">
      <w:pPr>
        <w:rPr>
          <w:rFonts w:ascii="Cambria" w:hAnsi="Cambria"/>
          <w:b/>
          <w:color w:val="000000"/>
        </w:rPr>
      </w:pPr>
    </w:p>
    <w:p w:rsidR="00D03585" w:rsidRDefault="00D03585" w:rsidP="00C14373">
      <w:pPr>
        <w:rPr>
          <w:rFonts w:ascii="Cambria" w:hAnsi="Cambria"/>
          <w:b/>
          <w:color w:val="000000"/>
        </w:rPr>
      </w:pPr>
    </w:p>
    <w:p w:rsidR="00D03585" w:rsidRDefault="00D03585" w:rsidP="00C14373">
      <w:pPr>
        <w:rPr>
          <w:rFonts w:ascii="Cambria" w:hAnsi="Cambria"/>
          <w:b/>
          <w:color w:val="000000"/>
        </w:rPr>
      </w:pPr>
    </w:p>
    <w:p w:rsidR="00D03585" w:rsidRDefault="00D03585" w:rsidP="00C14373">
      <w:pPr>
        <w:rPr>
          <w:rFonts w:ascii="Cambria" w:hAnsi="Cambria"/>
          <w:b/>
          <w:color w:val="000000"/>
        </w:rPr>
      </w:pPr>
    </w:p>
    <w:p w:rsidR="00D03585" w:rsidRDefault="00D03585" w:rsidP="00C14373">
      <w:pPr>
        <w:rPr>
          <w:rFonts w:ascii="Cambria" w:hAnsi="Cambria"/>
          <w:b/>
          <w:color w:val="000000"/>
        </w:rPr>
      </w:pPr>
    </w:p>
    <w:p w:rsidR="008A5DF7" w:rsidRDefault="008A5DF7" w:rsidP="00C14373">
      <w:pPr>
        <w:rPr>
          <w:rFonts w:ascii="Cambria" w:hAnsi="Cambria"/>
          <w:b/>
          <w:color w:val="000000"/>
        </w:rPr>
      </w:pPr>
    </w:p>
    <w:p w:rsidR="00D03585" w:rsidRDefault="00D03585" w:rsidP="00C14373">
      <w:pPr>
        <w:rPr>
          <w:rFonts w:ascii="Cambria" w:hAnsi="Cambria"/>
          <w:b/>
          <w:color w:val="000000"/>
        </w:rPr>
      </w:pPr>
    </w:p>
    <w:p w:rsidR="00D03585" w:rsidRDefault="00D03585" w:rsidP="00C14373">
      <w:pPr>
        <w:rPr>
          <w:rFonts w:ascii="Cambria" w:hAnsi="Cambria"/>
          <w:b/>
          <w:color w:val="000000"/>
        </w:rPr>
      </w:pPr>
    </w:p>
    <w:p w:rsidR="003B01E5" w:rsidRPr="00DC50F0" w:rsidRDefault="003B01E5">
      <w:pPr>
        <w:jc w:val="center"/>
        <w:rPr>
          <w:b/>
          <w:color w:val="000000"/>
        </w:rPr>
      </w:pPr>
      <w:r w:rsidRPr="00DC50F0">
        <w:rPr>
          <w:b/>
          <w:color w:val="000000"/>
        </w:rPr>
        <w:lastRenderedPageBreak/>
        <w:t>ОКТЯБРЬ</w:t>
      </w:r>
    </w:p>
    <w:p w:rsidR="003B6B81" w:rsidRPr="00DC50F0" w:rsidRDefault="003B01E5" w:rsidP="003B6B81">
      <w:pPr>
        <w:pStyle w:val="Default"/>
        <w:jc w:val="center"/>
        <w:rPr>
          <w:sz w:val="32"/>
          <w:szCs w:val="32"/>
        </w:rPr>
      </w:pPr>
      <w:r w:rsidRPr="00DC50F0">
        <w:rPr>
          <w:b/>
        </w:rPr>
        <w:t xml:space="preserve">Девиз месяца: </w:t>
      </w:r>
      <w:r w:rsidR="003B6B81" w:rsidRPr="00DC50F0">
        <w:rPr>
          <w:b/>
          <w:bCs/>
          <w:sz w:val="32"/>
          <w:szCs w:val="32"/>
        </w:rPr>
        <w:t>«</w:t>
      </w:r>
      <w:r w:rsidR="003B6B81" w:rsidRPr="00DC50F0">
        <w:rPr>
          <w:b/>
          <w:bCs/>
        </w:rPr>
        <w:t>Я – гражданин. Ученическое самоуправление</w:t>
      </w:r>
      <w:r w:rsidR="003B6B81" w:rsidRPr="00DC50F0">
        <w:rPr>
          <w:b/>
          <w:bCs/>
          <w:sz w:val="32"/>
          <w:szCs w:val="32"/>
        </w:rPr>
        <w:t>»</w:t>
      </w:r>
      <w:r w:rsidR="009E3CBE" w:rsidRPr="00DC50F0">
        <w:rPr>
          <w:b/>
          <w:bCs/>
          <w:sz w:val="32"/>
          <w:szCs w:val="32"/>
        </w:rPr>
        <w:t>.</w:t>
      </w:r>
    </w:p>
    <w:p w:rsidR="003B01E5" w:rsidRPr="00E33645" w:rsidRDefault="009E3CBE" w:rsidP="008A5DF7">
      <w:pPr>
        <w:jc w:val="center"/>
        <w:rPr>
          <w:b/>
          <w:color w:val="000000"/>
        </w:rPr>
      </w:pPr>
      <w:r w:rsidRPr="00DC50F0">
        <w:rPr>
          <w:b/>
          <w:bCs/>
        </w:rPr>
        <w:t>Ц</w:t>
      </w:r>
      <w:r w:rsidR="003B6B81" w:rsidRPr="00DC50F0">
        <w:rPr>
          <w:b/>
          <w:bCs/>
        </w:rPr>
        <w:t>ель:</w:t>
      </w:r>
      <w:r w:rsidR="003B6B81" w:rsidRPr="00DC50F0">
        <w:rPr>
          <w:b/>
          <w:bCs/>
          <w:sz w:val="23"/>
          <w:szCs w:val="23"/>
        </w:rPr>
        <w:t xml:space="preserve"> воспитание личности с яркими организаторскими качествами, лидера, способного принимать решения, ответственного и дисциплинированного, готового самостоятельно сделать выбор и обладающего активной жизненной позицией. </w:t>
      </w:r>
    </w:p>
    <w:tbl>
      <w:tblPr>
        <w:tblW w:w="15824" w:type="dxa"/>
        <w:tblInd w:w="-318" w:type="dxa"/>
        <w:tblLayout w:type="fixed"/>
        <w:tblLook w:val="0000"/>
      </w:tblPr>
      <w:tblGrid>
        <w:gridCol w:w="3261"/>
        <w:gridCol w:w="5245"/>
        <w:gridCol w:w="2410"/>
        <w:gridCol w:w="2268"/>
        <w:gridCol w:w="2640"/>
      </w:tblGrid>
      <w:tr w:rsidR="003B01E5" w:rsidRPr="00E33645" w:rsidTr="006B11D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3B01E5">
            <w:pPr>
              <w:rPr>
                <w:b/>
                <w:bCs/>
                <w:color w:val="000000"/>
              </w:rPr>
            </w:pPr>
            <w:r w:rsidRPr="00E33645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  <w:color w:val="000000"/>
              </w:rPr>
            </w:pPr>
            <w:r w:rsidRPr="00E33645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  <w:color w:val="000000"/>
              </w:rPr>
            </w:pPr>
            <w:r w:rsidRPr="00E33645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  <w:color w:val="000000"/>
              </w:rPr>
            </w:pPr>
            <w:r w:rsidRPr="00E33645">
              <w:rPr>
                <w:b/>
                <w:color w:val="000000"/>
              </w:rPr>
              <w:t>Для кого проводится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  <w:color w:val="000000"/>
              </w:rPr>
            </w:pPr>
            <w:r w:rsidRPr="00E33645">
              <w:rPr>
                <w:b/>
                <w:color w:val="000000"/>
              </w:rPr>
              <w:t>Ответственный</w:t>
            </w:r>
          </w:p>
        </w:tc>
      </w:tr>
      <w:tr w:rsidR="00B4713B" w:rsidRPr="00E33645" w:rsidTr="006B11D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415BBA" w:rsidRDefault="00B4713B" w:rsidP="003B6B81">
            <w:pPr>
              <w:rPr>
                <w:b/>
              </w:rPr>
            </w:pPr>
            <w:r w:rsidRPr="00415BBA">
              <w:rPr>
                <w:b/>
              </w:rPr>
              <w:t>Гражданско-патриотическое воспитание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81" w:rsidRDefault="00B4713B" w:rsidP="003B6B81">
            <w:pPr>
              <w:ind w:left="20"/>
            </w:pPr>
            <w:r w:rsidRPr="00E33645">
              <w:t>1.</w:t>
            </w:r>
            <w:r w:rsidR="003B6B81">
              <w:rPr>
                <w:sz w:val="23"/>
                <w:szCs w:val="23"/>
              </w:rPr>
              <w:t>Организация и проведения «Дня дублера».</w:t>
            </w:r>
          </w:p>
          <w:p w:rsidR="00B4713B" w:rsidRDefault="003B6B81" w:rsidP="00D03585">
            <w:pPr>
              <w:ind w:left="20"/>
            </w:pPr>
            <w:r>
              <w:t xml:space="preserve">2. </w:t>
            </w:r>
            <w:r w:rsidR="00D03585">
              <w:t>У</w:t>
            </w:r>
            <w:r w:rsidR="00B4713B" w:rsidRPr="00E33645">
              <w:t>частие в концерте для проживающих в доме престарелых п.Малышево.</w:t>
            </w:r>
          </w:p>
          <w:p w:rsidR="00B4713B" w:rsidRPr="00E33645" w:rsidRDefault="00C14373" w:rsidP="00C14373">
            <w:pPr>
              <w:ind w:left="20"/>
            </w:pPr>
            <w:r>
              <w:t>3. День гражданской обороны «Будь готов!»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>
            <w:r w:rsidRPr="00E33645">
              <w:t>Первая  неделя</w:t>
            </w:r>
          </w:p>
          <w:p w:rsidR="00B4713B" w:rsidRPr="00E33645" w:rsidRDefault="00C14373">
            <w:r>
              <w:t>2 октября</w:t>
            </w:r>
          </w:p>
          <w:p w:rsidR="00B4713B" w:rsidRPr="00E33645" w:rsidRDefault="00B4713B"/>
          <w:p w:rsidR="008B6D7F" w:rsidRPr="00E33645" w:rsidRDefault="00C14373" w:rsidP="00C44398">
            <w:r>
              <w:t>4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>
            <w:r>
              <w:t>1-11</w:t>
            </w:r>
            <w:r w:rsidRPr="00E33645">
              <w:t xml:space="preserve"> класс</w:t>
            </w:r>
          </w:p>
          <w:p w:rsidR="00B4713B" w:rsidRPr="00E33645" w:rsidRDefault="00B4713B"/>
          <w:p w:rsidR="00B4713B" w:rsidRPr="00E33645" w:rsidRDefault="00B4713B"/>
          <w:p w:rsidR="00B4713B" w:rsidRPr="00E33645" w:rsidRDefault="00B4713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Default="00C14373">
            <w:r>
              <w:t>В</w:t>
            </w:r>
            <w:r w:rsidR="00B4713B" w:rsidRPr="00E33645">
              <w:t>ожатая</w:t>
            </w:r>
            <w:r w:rsidR="00B4713B">
              <w:t>,</w:t>
            </w:r>
          </w:p>
          <w:p w:rsidR="00B4713B" w:rsidRPr="00E33645" w:rsidRDefault="00B4713B">
            <w:r>
              <w:t xml:space="preserve"> кл. руководители</w:t>
            </w:r>
          </w:p>
          <w:p w:rsidR="00B4713B" w:rsidRPr="00E33645" w:rsidRDefault="00B4713B"/>
          <w:p w:rsidR="00C14373" w:rsidRPr="00E33645" w:rsidRDefault="00B4713B" w:rsidP="00C44398">
            <w:r w:rsidRPr="00E33645">
              <w:t xml:space="preserve"> </w:t>
            </w:r>
            <w:r w:rsidR="00C14373">
              <w:t>Учитель ОБЖ</w:t>
            </w:r>
          </w:p>
        </w:tc>
      </w:tr>
      <w:tr w:rsidR="00B4713B" w:rsidRPr="00E33645" w:rsidTr="00C14373">
        <w:trPr>
          <w:trHeight w:val="7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415BBA" w:rsidRDefault="00B4713B" w:rsidP="003B6B81">
            <w:pPr>
              <w:rPr>
                <w:b/>
              </w:rPr>
            </w:pPr>
            <w:r>
              <w:rPr>
                <w:b/>
              </w:rPr>
              <w:t xml:space="preserve">Нравственное и духовно-эстетическое </w:t>
            </w:r>
            <w:r w:rsidRPr="00415BBA">
              <w:rPr>
                <w:b/>
              </w:rPr>
              <w:t>воспитание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>
            <w:r w:rsidRPr="00E33645">
              <w:t>1.</w:t>
            </w:r>
            <w:r w:rsidR="003B6B81">
              <w:t xml:space="preserve">Подготовка и проведение </w:t>
            </w:r>
            <w:r w:rsidR="00A87180">
              <w:t>Всемирного дня у</w:t>
            </w:r>
            <w:r w:rsidR="003B6B81">
              <w:t>чителя.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>
            <w:r w:rsidRPr="00E33645">
              <w:t>Первая неделя</w:t>
            </w:r>
          </w:p>
          <w:p w:rsidR="00B4713B" w:rsidRPr="00E33645" w:rsidRDefault="00B4713B" w:rsidP="006B11D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>
            <w:r w:rsidRPr="00E33645">
              <w:t>1-11 клас</w:t>
            </w:r>
            <w:r w:rsidR="00C14373">
              <w:t>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>
            <w:pPr>
              <w:rPr>
                <w:color w:val="92D050"/>
              </w:rPr>
            </w:pPr>
            <w:r w:rsidRPr="00E33645">
              <w:t>Кл.</w:t>
            </w:r>
            <w:r w:rsidR="00C14373">
              <w:t xml:space="preserve"> </w:t>
            </w:r>
            <w:r w:rsidRPr="00E33645">
              <w:t>руководители</w:t>
            </w:r>
          </w:p>
        </w:tc>
      </w:tr>
      <w:tr w:rsidR="00B4713B" w:rsidRPr="00E33645" w:rsidTr="00C14373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415BBA" w:rsidRDefault="00B4713B" w:rsidP="003B6B81">
            <w:pPr>
              <w:rPr>
                <w:b/>
              </w:rPr>
            </w:pPr>
            <w:r>
              <w:rPr>
                <w:b/>
              </w:rPr>
              <w:t>Трудовое воспитание.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>
            <w:r w:rsidRPr="00E33645">
              <w:t xml:space="preserve"> Акция « Чистый класс»</w:t>
            </w:r>
            <w:r w:rsidR="00C14373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3B6B81">
            <w:r>
              <w:t>Втор</w:t>
            </w:r>
            <w:r w:rsidR="00B4713B" w:rsidRPr="00E33645">
              <w:t>ая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>
            <w:r w:rsidRPr="00E33645">
              <w:t>1-11 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>
            <w:r w:rsidRPr="00E33645">
              <w:t xml:space="preserve">  </w:t>
            </w:r>
            <w:r w:rsidR="00C14373">
              <w:t>Кл. руководители</w:t>
            </w:r>
          </w:p>
        </w:tc>
      </w:tr>
      <w:tr w:rsidR="00B4713B" w:rsidRPr="00E33645" w:rsidTr="006B11D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415BBA" w:rsidRDefault="00B4713B" w:rsidP="003B6B81">
            <w:pPr>
              <w:rPr>
                <w:b/>
              </w:rPr>
            </w:pPr>
            <w:r w:rsidRPr="00415BBA">
              <w:rPr>
                <w:b/>
              </w:rPr>
              <w:t>Интеллектуальное воспитание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>
            <w:r w:rsidRPr="00E33645">
              <w:t>1.</w:t>
            </w:r>
            <w:r w:rsidR="00A87180">
              <w:rPr>
                <w:sz w:val="23"/>
                <w:szCs w:val="23"/>
              </w:rPr>
              <w:t>Школьный этап Всероссийской олимпиады школьников</w:t>
            </w:r>
            <w:r w:rsidR="00C14373">
              <w:rPr>
                <w:sz w:val="23"/>
                <w:szCs w:val="23"/>
              </w:rPr>
              <w:t>.</w:t>
            </w:r>
          </w:p>
          <w:p w:rsidR="00B4713B" w:rsidRPr="00E33645" w:rsidRDefault="00B4713B" w:rsidP="006F76B7">
            <w:r w:rsidRPr="00E33645">
              <w:t xml:space="preserve">2. Международный </w:t>
            </w:r>
            <w:r w:rsidR="006F76B7">
              <w:t>день</w:t>
            </w:r>
            <w:r w:rsidRPr="00E33645">
              <w:t xml:space="preserve"> школьных библиотек.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>
            <w:r w:rsidRPr="00E33645">
              <w:t>В течени</w:t>
            </w:r>
            <w:r w:rsidR="009E3CBE" w:rsidRPr="00E33645">
              <w:t>е</w:t>
            </w:r>
            <w:r w:rsidRPr="00E33645">
              <w:t xml:space="preserve"> месяца</w:t>
            </w:r>
          </w:p>
          <w:p w:rsidR="00B4713B" w:rsidRPr="00E33645" w:rsidRDefault="00B4713B"/>
          <w:p w:rsidR="00B4713B" w:rsidRPr="00E33645" w:rsidRDefault="006F76B7">
            <w:r>
              <w:t xml:space="preserve">25 </w:t>
            </w:r>
            <w:r w:rsidR="00B4713B" w:rsidRPr="00E33645">
              <w:t>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>
            <w:r w:rsidRPr="00E33645">
              <w:t>3-11</w:t>
            </w:r>
            <w:r w:rsidR="0066168D">
              <w:t xml:space="preserve"> </w:t>
            </w:r>
            <w:r w:rsidRPr="00E33645">
              <w:t>класс</w:t>
            </w:r>
          </w:p>
          <w:p w:rsidR="00B4713B" w:rsidRPr="00E33645" w:rsidRDefault="00B4713B"/>
          <w:p w:rsidR="00B4713B" w:rsidRPr="00E33645" w:rsidRDefault="00B4713B">
            <w:r w:rsidRPr="00E33645">
              <w:t>1-11 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A87180">
            <w:r>
              <w:t>Учителя-предметники</w:t>
            </w:r>
          </w:p>
          <w:p w:rsidR="00B4713B" w:rsidRPr="00E33645" w:rsidRDefault="00B4713B"/>
          <w:p w:rsidR="00B4713B" w:rsidRPr="00E33645" w:rsidRDefault="00C14373">
            <w:r>
              <w:t>Б</w:t>
            </w:r>
            <w:r w:rsidR="00B4713B" w:rsidRPr="00E33645">
              <w:t>иблиотекарь</w:t>
            </w:r>
          </w:p>
        </w:tc>
      </w:tr>
      <w:tr w:rsidR="00B4713B" w:rsidRPr="00E33645" w:rsidTr="00C14373">
        <w:trPr>
          <w:trHeight w:val="15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415BBA" w:rsidRDefault="00B4713B" w:rsidP="003B6B81">
            <w:pPr>
              <w:rPr>
                <w:b/>
              </w:rPr>
            </w:pPr>
            <w:r w:rsidRPr="00415BBA">
              <w:rPr>
                <w:b/>
              </w:rPr>
              <w:t>Здоровьесберегающее воспитание</w:t>
            </w:r>
            <w:r>
              <w:rPr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>
            <w:pPr>
              <w:rPr>
                <w:color w:val="000000"/>
              </w:rPr>
            </w:pPr>
            <w:r w:rsidRPr="00E33645">
              <w:rPr>
                <w:color w:val="000000"/>
              </w:rPr>
              <w:t>1.Посвящение первоклассников в пешеходы.</w:t>
            </w:r>
          </w:p>
          <w:p w:rsidR="00B4713B" w:rsidRDefault="00A87180" w:rsidP="00C44398">
            <w:r>
              <w:t>2.Турнир</w:t>
            </w:r>
            <w:r w:rsidR="00B4713B" w:rsidRPr="00E33645">
              <w:t xml:space="preserve"> по пионерболу</w:t>
            </w:r>
            <w:r w:rsidR="0066168D">
              <w:t>.</w:t>
            </w:r>
          </w:p>
          <w:p w:rsidR="0066168D" w:rsidRDefault="0066168D" w:rsidP="0066168D">
            <w:pPr>
              <w:rPr>
                <w:sz w:val="22"/>
                <w:szCs w:val="22"/>
              </w:rPr>
            </w:pPr>
            <w:r>
              <w:t xml:space="preserve">3.  </w:t>
            </w:r>
            <w:r>
              <w:rPr>
                <w:sz w:val="22"/>
                <w:szCs w:val="22"/>
              </w:rPr>
              <w:t>Проведение профилактических мероприятий по ПДД перед каникулами.</w:t>
            </w:r>
          </w:p>
          <w:p w:rsidR="0066168D" w:rsidRPr="00E33645" w:rsidRDefault="0066168D" w:rsidP="00C44398">
            <w:r>
              <w:rPr>
                <w:sz w:val="22"/>
                <w:szCs w:val="22"/>
              </w:rPr>
              <w:t>4.  Всероссийский урок безопасности школьников в сети Интернет</w:t>
            </w:r>
            <w:r w:rsidR="00C14373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>
            <w:r w:rsidRPr="00E33645">
              <w:t>2-я неделя</w:t>
            </w:r>
          </w:p>
          <w:p w:rsidR="00B4713B" w:rsidRDefault="00B4713B">
            <w:r w:rsidRPr="00E33645">
              <w:t>В течени</w:t>
            </w:r>
            <w:r w:rsidR="0066168D" w:rsidRPr="00E33645">
              <w:t>е</w:t>
            </w:r>
            <w:r w:rsidRPr="00E33645">
              <w:t xml:space="preserve"> месяца</w:t>
            </w:r>
          </w:p>
          <w:p w:rsidR="0066168D" w:rsidRDefault="0066168D">
            <w:r>
              <w:t>Последняя неделя</w:t>
            </w:r>
          </w:p>
          <w:p w:rsidR="0066168D" w:rsidRDefault="0066168D"/>
          <w:p w:rsidR="0066168D" w:rsidRPr="00E33645" w:rsidRDefault="006F76B7">
            <w:r>
              <w:t>28-31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A87180">
            <w:r>
              <w:t>1 класс</w:t>
            </w:r>
          </w:p>
          <w:p w:rsidR="00B4713B" w:rsidRPr="00E33645" w:rsidRDefault="00B4713B">
            <w:r w:rsidRPr="00E33645">
              <w:t>5-7 класс</w:t>
            </w:r>
          </w:p>
          <w:p w:rsidR="00B4713B" w:rsidRPr="00E33645" w:rsidRDefault="0066168D">
            <w:r>
              <w:t>1-11 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0" w:rsidRPr="00E33645" w:rsidRDefault="00A87180" w:rsidP="00A87180">
            <w:r>
              <w:t>Учитель ОБЖ</w:t>
            </w:r>
          </w:p>
          <w:p w:rsidR="00B4713B" w:rsidRPr="00E33645" w:rsidRDefault="00B4713B" w:rsidP="00C44398">
            <w:pPr>
              <w:rPr>
                <w:color w:val="70AD47"/>
              </w:rPr>
            </w:pPr>
            <w:r w:rsidRPr="00E33645">
              <w:t>Учитель физкультуры</w:t>
            </w:r>
            <w:r w:rsidRPr="00E33645">
              <w:rPr>
                <w:color w:val="70AD47"/>
              </w:rPr>
              <w:t xml:space="preserve"> </w:t>
            </w:r>
          </w:p>
          <w:p w:rsidR="00B4713B" w:rsidRDefault="00C14373" w:rsidP="00C44398">
            <w:r>
              <w:t>Кл. руководители</w:t>
            </w:r>
          </w:p>
          <w:p w:rsidR="0066168D" w:rsidRDefault="0066168D" w:rsidP="00C44398"/>
          <w:p w:rsidR="0066168D" w:rsidRPr="00E33645" w:rsidRDefault="006F76B7" w:rsidP="00C44398">
            <w:r>
              <w:t>Учитель информатики</w:t>
            </w:r>
          </w:p>
        </w:tc>
      </w:tr>
      <w:tr w:rsidR="00B4713B" w:rsidRPr="00E33645" w:rsidTr="00C14373">
        <w:trPr>
          <w:trHeight w:val="6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415BBA" w:rsidRDefault="00B4713B" w:rsidP="003B6B81">
            <w:pPr>
              <w:rPr>
                <w:b/>
              </w:rPr>
            </w:pPr>
            <w:r w:rsidRPr="00415BBA">
              <w:rPr>
                <w:b/>
              </w:rPr>
              <w:t>Правовое воспитание</w:t>
            </w:r>
            <w:r>
              <w:rPr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 w:rsidP="00A102AF">
            <w:r w:rsidRPr="00E33645">
              <w:t>1.</w:t>
            </w:r>
            <w:r w:rsidR="00A102AF" w:rsidRPr="00E33645">
              <w:t xml:space="preserve"> </w:t>
            </w:r>
            <w:r w:rsidRPr="00E33645">
              <w:t xml:space="preserve"> Декада правого воспитания (беседы кл. часы, встречи с представителями ОПДН и полиции)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>
            <w:r w:rsidRPr="00E33645">
              <w:t xml:space="preserve">Вторая </w:t>
            </w:r>
            <w:r w:rsidR="00A102AF">
              <w:t xml:space="preserve"> и третья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>
            <w:r w:rsidRPr="00E33645">
              <w:t>1-11 класс</w:t>
            </w:r>
          </w:p>
          <w:p w:rsidR="00B4713B" w:rsidRPr="00E33645" w:rsidRDefault="00B4713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>
            <w:r w:rsidRPr="00E33645">
              <w:t>Кл. руководители.</w:t>
            </w:r>
          </w:p>
        </w:tc>
      </w:tr>
      <w:tr w:rsidR="00B4713B" w:rsidRPr="00E33645" w:rsidTr="006B11D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C66390" w:rsidRDefault="00B4713B" w:rsidP="003B6B81">
            <w:pPr>
              <w:rPr>
                <w:b/>
              </w:rPr>
            </w:pPr>
            <w:r w:rsidRPr="00C66390">
              <w:rPr>
                <w:b/>
              </w:rPr>
              <w:t xml:space="preserve">Семейное воспитание.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C66390" w:rsidP="006F76B7">
            <w:pPr>
              <w:ind w:left="20"/>
            </w:pPr>
            <w:r>
              <w:t xml:space="preserve">1. Беседы на тему: «Семья – </w:t>
            </w:r>
            <w:r w:rsidR="006F76B7">
              <w:t>это звучит гордо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>
            <w:r w:rsidRPr="00E33645">
              <w:t xml:space="preserve"> </w:t>
            </w:r>
            <w:r w:rsidR="00C66390">
              <w:t>В течение месяца.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C66390">
            <w:r>
              <w:t>1-11 класс.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C66390" w:rsidP="00AE5054">
            <w:r>
              <w:t>Кл. рук</w:t>
            </w:r>
            <w:r w:rsidR="006F76B7">
              <w:t>оводители.</w:t>
            </w:r>
          </w:p>
        </w:tc>
      </w:tr>
      <w:tr w:rsidR="00B4713B" w:rsidRPr="00E33645" w:rsidTr="006B11D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415BBA" w:rsidRDefault="00B4713B" w:rsidP="003B6B81">
            <w:pPr>
              <w:rPr>
                <w:b/>
              </w:rPr>
            </w:pPr>
            <w:r w:rsidRPr="00415BBA">
              <w:rPr>
                <w:b/>
              </w:rPr>
              <w:t>Экологическое воспитание</w:t>
            </w:r>
            <w:r>
              <w:rPr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 w:rsidP="00AE5054">
            <w:r w:rsidRPr="00E33645">
              <w:t>1.Акция «Желтый лист».</w:t>
            </w:r>
          </w:p>
          <w:p w:rsidR="00B4713B" w:rsidRPr="00E33645" w:rsidRDefault="00B4713B">
            <w:r w:rsidRPr="00E33645">
              <w:t>2.Всероссийский урок «Экология и энергосбережение»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>
            <w:r w:rsidRPr="00E33645">
              <w:t xml:space="preserve"> Последняя неделя</w:t>
            </w:r>
          </w:p>
          <w:p w:rsidR="00B4713B" w:rsidRPr="00E33645" w:rsidRDefault="00B4713B">
            <w:r w:rsidRPr="00E33645">
              <w:t>16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>
            <w:r w:rsidRPr="00E33645">
              <w:t>1-11 класс</w:t>
            </w:r>
          </w:p>
          <w:p w:rsidR="00B4713B" w:rsidRPr="00E33645" w:rsidRDefault="00B4713B" w:rsidP="00AE5054">
            <w:r w:rsidRPr="00E33645">
              <w:t>1-11 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Default="00B4713B" w:rsidP="00AE5054">
            <w:r w:rsidRPr="00E33645">
              <w:t>Кл. руководители</w:t>
            </w:r>
          </w:p>
          <w:p w:rsidR="0066168D" w:rsidRPr="00E33645" w:rsidRDefault="0066168D" w:rsidP="00AE5054">
            <w:r>
              <w:t>Зам. по ВР.</w:t>
            </w:r>
          </w:p>
        </w:tc>
      </w:tr>
      <w:tr w:rsidR="00B4713B" w:rsidRPr="00E33645" w:rsidTr="006F76B7">
        <w:trPr>
          <w:trHeight w:val="8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415BBA" w:rsidRDefault="00B4713B" w:rsidP="003B6B81">
            <w:pPr>
              <w:rPr>
                <w:b/>
              </w:rPr>
            </w:pPr>
            <w:r w:rsidRPr="00415BBA">
              <w:rPr>
                <w:b/>
              </w:rPr>
              <w:t>Самоуправление в школе</w:t>
            </w:r>
          </w:p>
          <w:p w:rsidR="00B4713B" w:rsidRPr="00415BBA" w:rsidRDefault="00B4713B" w:rsidP="003B6B81">
            <w:pPr>
              <w:rPr>
                <w:b/>
              </w:rPr>
            </w:pPr>
            <w:r w:rsidRPr="00415BBA">
              <w:rPr>
                <w:b/>
              </w:rPr>
              <w:t>и в классе</w:t>
            </w:r>
            <w:r>
              <w:rPr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9E" w:rsidRDefault="00B4713B" w:rsidP="00E7549E">
            <w:r w:rsidRPr="00E33645">
              <w:t xml:space="preserve"> </w:t>
            </w:r>
            <w:r w:rsidR="00E7549E">
              <w:t xml:space="preserve">1. </w:t>
            </w:r>
            <w:r w:rsidR="00E7549E" w:rsidRPr="00E7549E">
              <w:t>Всеобуч: основы школьного самоуправления</w:t>
            </w:r>
            <w:r w:rsidR="00E7549E">
              <w:t>.</w:t>
            </w:r>
          </w:p>
          <w:p w:rsidR="00E7549E" w:rsidRPr="00E33645" w:rsidRDefault="00E7549E" w:rsidP="00E7549E">
            <w:r>
              <w:t xml:space="preserve"> </w:t>
            </w:r>
            <w:r w:rsidRPr="00E33645">
              <w:t>Выборы актива школьного самоуправления</w:t>
            </w:r>
            <w:r>
              <w:t>.</w:t>
            </w:r>
            <w:r w:rsidRPr="00E33645">
              <w:t xml:space="preserve"> </w:t>
            </w:r>
          </w:p>
          <w:p w:rsidR="0066168D" w:rsidRPr="00E33645" w:rsidRDefault="0066168D">
            <w:r>
              <w:t>2. Линейка «Итоги 1 четверти»</w:t>
            </w:r>
            <w:r w:rsidR="00A102AF"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>
            <w:r w:rsidRPr="00E33645">
              <w:t xml:space="preserve">Вторая неделя </w:t>
            </w:r>
          </w:p>
          <w:p w:rsidR="00B4713B" w:rsidRPr="00E33645" w:rsidRDefault="00B4713B"/>
          <w:p w:rsidR="00B4713B" w:rsidRPr="00E33645" w:rsidRDefault="0066168D">
            <w:r>
              <w:t xml:space="preserve">Последняя </w:t>
            </w:r>
            <w:r w:rsidR="00B4713B" w:rsidRPr="00E33645">
              <w:t xml:space="preserve">неделя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>
            <w:r w:rsidRPr="00E33645">
              <w:t>1-11 класс</w:t>
            </w:r>
          </w:p>
          <w:p w:rsidR="00B4713B" w:rsidRPr="00E33645" w:rsidRDefault="00B4713B"/>
          <w:p w:rsidR="00B4713B" w:rsidRPr="00E33645" w:rsidRDefault="00B4713B">
            <w:r w:rsidRPr="00E33645">
              <w:t>1-11 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Default="0066168D">
            <w:r>
              <w:t>Зам. по ВР</w:t>
            </w:r>
          </w:p>
          <w:p w:rsidR="0066168D" w:rsidRPr="00E33645" w:rsidRDefault="0066168D"/>
          <w:p w:rsidR="00B4713B" w:rsidRPr="00E33645" w:rsidRDefault="006F76B7">
            <w:r>
              <w:t>Зам. по УР</w:t>
            </w:r>
          </w:p>
        </w:tc>
      </w:tr>
      <w:tr w:rsidR="00B4713B" w:rsidRPr="00E33645" w:rsidTr="006B11D6">
        <w:trPr>
          <w:trHeight w:val="13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9B4186" w:rsidRDefault="00B4713B" w:rsidP="003B6B81">
            <w:pPr>
              <w:rPr>
                <w:b/>
              </w:rPr>
            </w:pPr>
            <w:r w:rsidRPr="009B4186">
              <w:rPr>
                <w:b/>
              </w:rPr>
              <w:t>Методическая работа.</w:t>
            </w:r>
            <w:r w:rsidR="00326350">
              <w:rPr>
                <w:b/>
              </w:rPr>
              <w:t xml:space="preserve"> Диагностика.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CB" w:rsidRPr="009C37CB" w:rsidRDefault="00A725E3" w:rsidP="009C37CB">
            <w:pPr>
              <w:rPr>
                <w:sz w:val="23"/>
                <w:szCs w:val="23"/>
              </w:rPr>
            </w:pPr>
            <w:r>
              <w:t xml:space="preserve">1. </w:t>
            </w:r>
            <w:r w:rsidR="009C37CB" w:rsidRPr="009C37CB">
              <w:rPr>
                <w:sz w:val="23"/>
                <w:szCs w:val="23"/>
              </w:rPr>
              <w:t>Изучение уровня воспитанности и</w:t>
            </w:r>
          </w:p>
          <w:p w:rsidR="00A725E3" w:rsidRPr="00A102AF" w:rsidRDefault="009C37CB" w:rsidP="009C37CB">
            <w:pPr>
              <w:rPr>
                <w:sz w:val="23"/>
                <w:szCs w:val="23"/>
              </w:rPr>
            </w:pPr>
            <w:r w:rsidRPr="009C37CB">
              <w:rPr>
                <w:sz w:val="23"/>
                <w:szCs w:val="23"/>
              </w:rPr>
              <w:t>планирование работы на основе</w:t>
            </w:r>
            <w:r>
              <w:rPr>
                <w:sz w:val="23"/>
                <w:szCs w:val="23"/>
              </w:rPr>
              <w:t xml:space="preserve"> </w:t>
            </w:r>
            <w:r w:rsidRPr="009C37CB">
              <w:rPr>
                <w:sz w:val="23"/>
                <w:szCs w:val="23"/>
              </w:rPr>
              <w:t>полученных данных</w:t>
            </w:r>
            <w:r w:rsidR="00A725E3">
              <w:rPr>
                <w:sz w:val="23"/>
                <w:szCs w:val="23"/>
              </w:rPr>
              <w:t>.</w:t>
            </w:r>
          </w:p>
          <w:p w:rsidR="00B4713B" w:rsidRPr="00E33645" w:rsidRDefault="00A102AF">
            <w:r>
              <w:t>2</w:t>
            </w:r>
            <w:r w:rsidR="00A725E3">
              <w:t>. Изучение мотивации к обучению.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Default="00A725E3">
            <w:r>
              <w:t>Первая неделя.</w:t>
            </w:r>
          </w:p>
          <w:p w:rsidR="00A725E3" w:rsidRDefault="00A725E3"/>
          <w:p w:rsidR="009C37CB" w:rsidRDefault="009C37CB"/>
          <w:p w:rsidR="00A725E3" w:rsidRPr="00E33645" w:rsidRDefault="00A725E3">
            <w:r>
              <w:t>Третья неделя.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Default="009C37CB">
            <w:r>
              <w:t>1-11</w:t>
            </w:r>
            <w:r w:rsidR="00A725E3">
              <w:t xml:space="preserve"> класс</w:t>
            </w:r>
          </w:p>
          <w:p w:rsidR="00A725E3" w:rsidRDefault="00A725E3"/>
          <w:p w:rsidR="009C37CB" w:rsidRDefault="009C37CB"/>
          <w:p w:rsidR="00A725E3" w:rsidRPr="00E33645" w:rsidRDefault="00A725E3">
            <w:r>
              <w:t>5-11 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Default="00A725E3">
            <w:r>
              <w:t>Зам. по ВР</w:t>
            </w:r>
          </w:p>
          <w:p w:rsidR="00A725E3" w:rsidRDefault="00A725E3"/>
          <w:p w:rsidR="009C37CB" w:rsidRDefault="009C37CB"/>
          <w:p w:rsidR="006F76B7" w:rsidRDefault="006F76B7">
            <w:r>
              <w:t>Кл. руководители</w:t>
            </w:r>
            <w:r w:rsidR="00A725E3">
              <w:t xml:space="preserve"> </w:t>
            </w:r>
          </w:p>
          <w:p w:rsidR="00A725E3" w:rsidRPr="00E33645" w:rsidRDefault="00A725E3">
            <w:r>
              <w:t>Зам. по ВР</w:t>
            </w:r>
          </w:p>
        </w:tc>
      </w:tr>
      <w:tr w:rsidR="00B4713B" w:rsidRPr="00E33645" w:rsidTr="006B11D6">
        <w:trPr>
          <w:trHeight w:val="13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7A317A" w:rsidRDefault="00B4713B" w:rsidP="00A102AF">
            <w:pPr>
              <w:rPr>
                <w:b/>
              </w:rPr>
            </w:pPr>
            <w:r w:rsidRPr="007A317A">
              <w:rPr>
                <w:b/>
              </w:rPr>
              <w:lastRenderedPageBreak/>
              <w:t xml:space="preserve">Работа </w:t>
            </w:r>
            <w:r w:rsidR="00A102AF">
              <w:rPr>
                <w:b/>
              </w:rPr>
              <w:t>с родителями</w:t>
            </w:r>
            <w:r w:rsidRPr="007A317A">
              <w:rPr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F" w:rsidRPr="00E33645" w:rsidRDefault="00A102AF" w:rsidP="00A102AF">
            <w:pPr>
              <w:ind w:left="20"/>
            </w:pPr>
            <w:r w:rsidRPr="00E33645">
              <w:t>1.Посещение семей находящихся в трудном положении с целью проверки бытовых условий и выполнение режима дня</w:t>
            </w:r>
          </w:p>
          <w:p w:rsidR="00326350" w:rsidRPr="006F76B7" w:rsidRDefault="00A102AF" w:rsidP="00A102AF">
            <w:pPr>
              <w:rPr>
                <w:sz w:val="23"/>
                <w:szCs w:val="23"/>
              </w:rPr>
            </w:pPr>
            <w:r w:rsidRPr="00E33645">
              <w:t xml:space="preserve">2. </w:t>
            </w:r>
            <w:r w:rsidR="00326350">
              <w:rPr>
                <w:sz w:val="23"/>
                <w:szCs w:val="23"/>
              </w:rPr>
              <w:t>Связь с родителями, информация о прогулах, успехах и трудностях, возникающих у их детей.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F" w:rsidRPr="00E33645" w:rsidRDefault="00A102AF" w:rsidP="00A102AF">
            <w:r w:rsidRPr="00E33645">
              <w:t>В течение месяца</w:t>
            </w:r>
          </w:p>
          <w:p w:rsidR="00B4713B" w:rsidRDefault="00B4713B"/>
          <w:p w:rsidR="006F76B7" w:rsidRDefault="006F76B7"/>
          <w:p w:rsidR="006F76B7" w:rsidRPr="00E33645" w:rsidRDefault="006F76B7"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2AF" w:rsidRPr="00E33645" w:rsidRDefault="00A102AF" w:rsidP="00A102AF">
            <w:r w:rsidRPr="00E33645">
              <w:t>1 – 11 класс</w:t>
            </w:r>
          </w:p>
          <w:p w:rsidR="00B4713B" w:rsidRDefault="00B4713B"/>
          <w:p w:rsidR="00326350" w:rsidRDefault="00326350"/>
          <w:p w:rsidR="00326350" w:rsidRDefault="006F76B7">
            <w:r>
              <w:t>1-11 класс</w:t>
            </w:r>
          </w:p>
          <w:p w:rsidR="00326350" w:rsidRPr="00E33645" w:rsidRDefault="00326350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Default="00A102AF">
            <w:r w:rsidRPr="00E33645">
              <w:t>Кл. руководители, администрация школы</w:t>
            </w:r>
            <w:r>
              <w:t>.</w:t>
            </w:r>
          </w:p>
          <w:p w:rsidR="00326350" w:rsidRDefault="00326350"/>
          <w:p w:rsidR="00326350" w:rsidRPr="00E33645" w:rsidRDefault="006F76B7">
            <w:r>
              <w:t>Кл. руководители</w:t>
            </w:r>
          </w:p>
        </w:tc>
      </w:tr>
      <w:tr w:rsidR="00B4713B" w:rsidRPr="00E33645" w:rsidTr="006B11D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415BBA" w:rsidRDefault="00B4713B" w:rsidP="003B6B81">
            <w:pPr>
              <w:rPr>
                <w:b/>
              </w:rPr>
            </w:pPr>
            <w:r w:rsidRPr="00415BBA">
              <w:rPr>
                <w:b/>
              </w:rPr>
              <w:t>Контроль за воспитательным процессом</w:t>
            </w:r>
            <w:r>
              <w:rPr>
                <w:b/>
              </w:rPr>
              <w:t>.</w:t>
            </w:r>
            <w:r w:rsidR="00A725E3">
              <w:rPr>
                <w:b/>
              </w:rPr>
              <w:t xml:space="preserve"> Мониторинг.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B4713B">
            <w:r w:rsidRPr="00E33645">
              <w:t xml:space="preserve">1. </w:t>
            </w:r>
            <w:r w:rsidR="00A102AF">
              <w:rPr>
                <w:sz w:val="23"/>
                <w:szCs w:val="23"/>
              </w:rPr>
              <w:t>Проверка</w:t>
            </w:r>
            <w:r w:rsidR="00A102AF" w:rsidRPr="00E33645">
              <w:t xml:space="preserve"> </w:t>
            </w:r>
            <w:r w:rsidR="00A102AF">
              <w:t>о</w:t>
            </w:r>
            <w:r w:rsidRPr="00E33645">
              <w:t>хват</w:t>
            </w:r>
            <w:r w:rsidR="00A102AF">
              <w:t>а</w:t>
            </w:r>
            <w:r w:rsidRPr="00E33645">
              <w:t xml:space="preserve"> внеурочной деятельностью.</w:t>
            </w:r>
          </w:p>
          <w:p w:rsidR="00B4713B" w:rsidRDefault="00A102AF" w:rsidP="00A102AF">
            <w:r>
              <w:t>2. Проверка журналов</w:t>
            </w:r>
            <w:r w:rsidR="00B4713B" w:rsidRPr="00E33645">
              <w:t xml:space="preserve"> инструктажей.</w:t>
            </w:r>
          </w:p>
          <w:p w:rsidR="005F57B6" w:rsidRPr="00E33645" w:rsidRDefault="005F57B6" w:rsidP="005F57B6">
            <w:r>
              <w:t xml:space="preserve">3. </w:t>
            </w:r>
            <w:r w:rsidRPr="005F57B6">
              <w:t>Анализ деятельности классных руководителей по профилактике Д</w:t>
            </w:r>
            <w:r>
              <w:t>ТП.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A102AF">
            <w:r>
              <w:t>Первая неделя.</w:t>
            </w:r>
            <w:r w:rsidR="00B4713B" w:rsidRPr="00E33645">
              <w:t xml:space="preserve"> </w:t>
            </w:r>
          </w:p>
          <w:p w:rsidR="00B4713B" w:rsidRDefault="00B4713B">
            <w:r w:rsidRPr="00E33645">
              <w:t>Последняя неделя</w:t>
            </w:r>
          </w:p>
          <w:p w:rsidR="005F57B6" w:rsidRPr="00E33645" w:rsidRDefault="005F57B6">
            <w:r>
              <w:t>В течение месяца.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6F76B7">
            <w:r>
              <w:t>Кл. руководители</w:t>
            </w:r>
          </w:p>
          <w:p w:rsidR="00B4713B" w:rsidRPr="00E33645" w:rsidRDefault="00B4713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3B" w:rsidRPr="00E33645" w:rsidRDefault="00A102AF" w:rsidP="00313E8F">
            <w:r>
              <w:t>Зам. по ВР</w:t>
            </w:r>
          </w:p>
        </w:tc>
      </w:tr>
    </w:tbl>
    <w:p w:rsidR="00CD61E4" w:rsidRDefault="00CD61E4" w:rsidP="00C66390">
      <w:pPr>
        <w:tabs>
          <w:tab w:val="left" w:pos="300"/>
        </w:tabs>
        <w:rPr>
          <w:rFonts w:ascii="Cambria" w:hAnsi="Cambria"/>
          <w:b/>
        </w:rPr>
      </w:pPr>
    </w:p>
    <w:p w:rsidR="008A5DF7" w:rsidRPr="00E33645" w:rsidRDefault="008A5DF7" w:rsidP="00C66390">
      <w:pPr>
        <w:tabs>
          <w:tab w:val="left" w:pos="300"/>
        </w:tabs>
        <w:rPr>
          <w:rFonts w:ascii="Cambria" w:hAnsi="Cambria"/>
          <w:b/>
        </w:rPr>
      </w:pPr>
    </w:p>
    <w:p w:rsidR="003B01E5" w:rsidRPr="00DC50F0" w:rsidRDefault="003B01E5">
      <w:pPr>
        <w:tabs>
          <w:tab w:val="left" w:pos="300"/>
        </w:tabs>
        <w:jc w:val="center"/>
        <w:rPr>
          <w:b/>
        </w:rPr>
      </w:pPr>
      <w:r w:rsidRPr="00DC50F0">
        <w:rPr>
          <w:b/>
        </w:rPr>
        <w:t>НОЯБРЬ</w:t>
      </w:r>
    </w:p>
    <w:p w:rsidR="004157DF" w:rsidRDefault="003B01E5" w:rsidP="004157DF">
      <w:pPr>
        <w:pStyle w:val="Default"/>
        <w:jc w:val="center"/>
        <w:rPr>
          <w:b/>
          <w:bCs/>
        </w:rPr>
      </w:pPr>
      <w:r w:rsidRPr="004157DF">
        <w:rPr>
          <w:b/>
        </w:rPr>
        <w:t xml:space="preserve">Девиз месяца: </w:t>
      </w:r>
      <w:r w:rsidR="004157DF" w:rsidRPr="004157DF">
        <w:rPr>
          <w:b/>
          <w:bCs/>
        </w:rPr>
        <w:t xml:space="preserve">«Моя школа, мой </w:t>
      </w:r>
      <w:r w:rsidR="004157DF">
        <w:rPr>
          <w:b/>
          <w:bCs/>
        </w:rPr>
        <w:t>поселок</w:t>
      </w:r>
      <w:r w:rsidR="004157DF" w:rsidRPr="004157DF">
        <w:rPr>
          <w:b/>
          <w:bCs/>
        </w:rPr>
        <w:t>, моя Родина»</w:t>
      </w:r>
      <w:r w:rsidR="009E3CBE">
        <w:rPr>
          <w:b/>
          <w:bCs/>
        </w:rPr>
        <w:t>.</w:t>
      </w:r>
    </w:p>
    <w:p w:rsidR="003B01E5" w:rsidRPr="008A5DF7" w:rsidRDefault="004157DF" w:rsidP="008A5DF7">
      <w:pPr>
        <w:pStyle w:val="Default"/>
        <w:jc w:val="center"/>
      </w:pPr>
      <w:r>
        <w:rPr>
          <w:b/>
          <w:bCs/>
        </w:rPr>
        <w:t>Ц</w:t>
      </w:r>
      <w:r w:rsidRPr="004157DF">
        <w:rPr>
          <w:b/>
          <w:bCs/>
        </w:rPr>
        <w:t xml:space="preserve">ель: Патриотическое воспитание на основе сохранения и приумножения культурного наследия школы, </w:t>
      </w:r>
      <w:r>
        <w:rPr>
          <w:b/>
          <w:bCs/>
        </w:rPr>
        <w:t>поселка</w:t>
      </w:r>
      <w:r w:rsidRPr="004157DF">
        <w:rPr>
          <w:b/>
          <w:bCs/>
        </w:rPr>
        <w:t xml:space="preserve"> и Страны</w:t>
      </w:r>
      <w:r w:rsidR="006C65F3">
        <w:rPr>
          <w:b/>
          <w:bCs/>
        </w:rPr>
        <w:t>.</w:t>
      </w:r>
    </w:p>
    <w:tbl>
      <w:tblPr>
        <w:tblW w:w="15824" w:type="dxa"/>
        <w:tblInd w:w="-318" w:type="dxa"/>
        <w:tblLayout w:type="fixed"/>
        <w:tblLook w:val="0000"/>
      </w:tblPr>
      <w:tblGrid>
        <w:gridCol w:w="3261"/>
        <w:gridCol w:w="5245"/>
        <w:gridCol w:w="2410"/>
        <w:gridCol w:w="2268"/>
        <w:gridCol w:w="2640"/>
      </w:tblGrid>
      <w:tr w:rsidR="003B01E5" w:rsidRPr="00E33645" w:rsidTr="00CD61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3B01E5">
            <w:pPr>
              <w:jc w:val="center"/>
              <w:rPr>
                <w:b/>
                <w:bCs/>
              </w:rPr>
            </w:pPr>
            <w:r w:rsidRPr="00E33645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</w:rPr>
            </w:pPr>
            <w:r w:rsidRPr="00E33645">
              <w:rPr>
                <w:b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</w:rPr>
            </w:pPr>
            <w:r w:rsidRPr="00E33645">
              <w:rPr>
                <w:b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</w:rPr>
            </w:pPr>
            <w:r w:rsidRPr="00E33645">
              <w:rPr>
                <w:b/>
              </w:rPr>
              <w:t>Для кого проводится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</w:rPr>
            </w:pPr>
            <w:r w:rsidRPr="00E33645">
              <w:rPr>
                <w:b/>
              </w:rPr>
              <w:t>Ответственный</w:t>
            </w:r>
          </w:p>
        </w:tc>
      </w:tr>
      <w:tr w:rsidR="009D1F00" w:rsidRPr="00E33645" w:rsidTr="00A22A7F">
        <w:trPr>
          <w:trHeight w:val="13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Гражданско-патриотическое воспитание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DF" w:rsidRDefault="004157DF" w:rsidP="004157DF">
            <w:pPr>
              <w:rPr>
                <w:sz w:val="23"/>
                <w:szCs w:val="23"/>
              </w:rPr>
            </w:pPr>
            <w:r>
              <w:t xml:space="preserve">1. </w:t>
            </w:r>
            <w:r>
              <w:rPr>
                <w:sz w:val="23"/>
                <w:szCs w:val="23"/>
              </w:rPr>
              <w:t>Классный час посвященный «Дню народного единства».</w:t>
            </w:r>
          </w:p>
          <w:p w:rsidR="009D1F00" w:rsidRDefault="004157DF" w:rsidP="00A22A7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kern w:val="0"/>
                <w:lang w:eastAsia="ru-RU"/>
              </w:rPr>
            </w:pPr>
            <w:r w:rsidRPr="00A22A7F">
              <w:rPr>
                <w:sz w:val="23"/>
                <w:szCs w:val="23"/>
              </w:rPr>
              <w:t>2.</w:t>
            </w:r>
            <w:r w:rsidRPr="006C65F3">
              <w:rPr>
                <w:color w:val="FF0000"/>
                <w:sz w:val="23"/>
                <w:szCs w:val="23"/>
              </w:rPr>
              <w:t xml:space="preserve"> </w:t>
            </w:r>
            <w:r w:rsidR="00A22A7F">
              <w:rPr>
                <w:kern w:val="0"/>
                <w:lang w:eastAsia="ru-RU"/>
              </w:rPr>
              <w:t>Международный День толерантности. «Все мы разные, а Родина одна».</w:t>
            </w:r>
          </w:p>
          <w:p w:rsidR="00A22A7F" w:rsidRDefault="00A22A7F" w:rsidP="00A22A7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3. Благотворительная акция «Дети - детям» (Всемирный день ребёнка).</w:t>
            </w:r>
          </w:p>
          <w:p w:rsidR="009D1F00" w:rsidRPr="004E2F49" w:rsidRDefault="004E2F49" w:rsidP="004E2F49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4. «Оружейник страны» к 100-летию М. Т. Калашникова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DF" w:rsidRDefault="006C65F3">
            <w:r w:rsidRPr="00E33645">
              <w:t>4 ноября</w:t>
            </w:r>
          </w:p>
          <w:p w:rsidR="006C65F3" w:rsidRDefault="006C65F3"/>
          <w:p w:rsidR="009D1F00" w:rsidRPr="00E33645" w:rsidRDefault="009D1F00">
            <w:r w:rsidRPr="00E33645">
              <w:t>16 ноября</w:t>
            </w:r>
          </w:p>
          <w:p w:rsidR="009D1F00" w:rsidRPr="00E33645" w:rsidRDefault="009D1F00" w:rsidP="00CD61E4"/>
          <w:p w:rsidR="009D1F00" w:rsidRPr="00E33645" w:rsidRDefault="009D1F00" w:rsidP="00CD61E4"/>
          <w:p w:rsidR="009D1F00" w:rsidRPr="00E33645" w:rsidRDefault="009D1F00" w:rsidP="006C65F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 w:rsidP="00CD61E4">
            <w:r w:rsidRPr="00E33645">
              <w:t>1-11 класс</w:t>
            </w:r>
          </w:p>
          <w:p w:rsidR="009D1F00" w:rsidRPr="00E33645" w:rsidRDefault="009D1F00" w:rsidP="00313E8F">
            <w:pPr>
              <w:jc w:val="center"/>
            </w:pPr>
          </w:p>
          <w:p w:rsidR="009D1F00" w:rsidRDefault="009D1F00" w:rsidP="00CD61E4">
            <w:r w:rsidRPr="00E33645">
              <w:t>1-11 класс</w:t>
            </w:r>
          </w:p>
          <w:p w:rsidR="00A22A7F" w:rsidRDefault="00A22A7F" w:rsidP="00CD61E4"/>
          <w:p w:rsidR="00A22A7F" w:rsidRDefault="00A22A7F" w:rsidP="00CD61E4">
            <w:r>
              <w:t>7-11 класс</w:t>
            </w:r>
          </w:p>
          <w:p w:rsidR="004E2F49" w:rsidRDefault="004E2F49" w:rsidP="00CD61E4"/>
          <w:p w:rsidR="004E2F49" w:rsidRPr="00E33645" w:rsidRDefault="004E2F49" w:rsidP="00CD61E4">
            <w:r>
              <w:t>7-11 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 xml:space="preserve"> Кл. руководители. </w:t>
            </w:r>
          </w:p>
          <w:p w:rsidR="009D1F00" w:rsidRPr="00E33645" w:rsidRDefault="009D1F00"/>
          <w:p w:rsidR="009D1F00" w:rsidRDefault="009D1F00">
            <w:r w:rsidRPr="00E33645">
              <w:t>Кл.</w:t>
            </w:r>
            <w:r w:rsidR="004E2F49">
              <w:t xml:space="preserve"> </w:t>
            </w:r>
            <w:r w:rsidRPr="00E33645">
              <w:t>руководители</w:t>
            </w:r>
          </w:p>
          <w:p w:rsidR="00A22A7F" w:rsidRDefault="00A22A7F"/>
          <w:p w:rsidR="00A22A7F" w:rsidRDefault="00A22A7F">
            <w:r>
              <w:t>Кл. рук</w:t>
            </w:r>
            <w:r w:rsidR="004E2F49">
              <w:t>оводители</w:t>
            </w:r>
          </w:p>
          <w:p w:rsidR="004E2F49" w:rsidRDefault="004E2F49"/>
          <w:p w:rsidR="004E2F49" w:rsidRPr="00E33645" w:rsidRDefault="004E2F49">
            <w:pPr>
              <w:rPr>
                <w:color w:val="92D050"/>
              </w:rPr>
            </w:pPr>
            <w:r>
              <w:t>Кл. руководители</w:t>
            </w:r>
          </w:p>
        </w:tc>
      </w:tr>
      <w:tr w:rsidR="009D1F00" w:rsidRPr="00E33645" w:rsidTr="006C65F3">
        <w:trPr>
          <w:trHeight w:val="10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>
              <w:rPr>
                <w:b/>
              </w:rPr>
              <w:t xml:space="preserve">Нравственное и духовно-эстетическое </w:t>
            </w:r>
            <w:r w:rsidRPr="00415BBA">
              <w:rPr>
                <w:b/>
              </w:rPr>
              <w:t>воспитание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DF" w:rsidRPr="004157DF" w:rsidRDefault="004157DF" w:rsidP="004157DF">
            <w:r w:rsidRPr="00E33645">
              <w:t xml:space="preserve">1. </w:t>
            </w:r>
            <w:r>
              <w:rPr>
                <w:sz w:val="23"/>
                <w:szCs w:val="23"/>
              </w:rPr>
              <w:t>Конкурс рисунков «</w:t>
            </w:r>
            <w:r w:rsidR="004E2F49">
              <w:rPr>
                <w:sz w:val="23"/>
                <w:szCs w:val="23"/>
              </w:rPr>
              <w:t>А мамины глаза</w:t>
            </w:r>
            <w:r>
              <w:rPr>
                <w:sz w:val="23"/>
                <w:szCs w:val="23"/>
              </w:rPr>
              <w:t xml:space="preserve">». </w:t>
            </w:r>
          </w:p>
          <w:p w:rsidR="009E3CBE" w:rsidRDefault="006C65F3" w:rsidP="00A22A7F">
            <w:pPr>
              <w:rPr>
                <w:kern w:val="0"/>
                <w:lang w:eastAsia="ru-RU"/>
              </w:rPr>
            </w:pPr>
            <w:r>
              <w:rPr>
                <w:color w:val="000000"/>
              </w:rPr>
              <w:t xml:space="preserve">2. </w:t>
            </w:r>
            <w:r w:rsidR="00A22A7F">
              <w:rPr>
                <w:kern w:val="0"/>
                <w:lang w:eastAsia="ru-RU"/>
              </w:rPr>
              <w:t>День Матери России «Главное слово в каждой судьбе»</w:t>
            </w:r>
            <w:r w:rsidR="00A22A7F">
              <w:rPr>
                <w:color w:val="FF0000"/>
              </w:rPr>
              <w:t xml:space="preserve">. </w:t>
            </w:r>
            <w:r w:rsidR="00A22A7F" w:rsidRPr="00A22A7F">
              <w:t>Концерт.</w:t>
            </w:r>
            <w:r w:rsidR="009E3CBE">
              <w:rPr>
                <w:kern w:val="0"/>
                <w:lang w:eastAsia="ru-RU"/>
              </w:rPr>
              <w:t xml:space="preserve"> </w:t>
            </w:r>
          </w:p>
          <w:p w:rsidR="009D1F00" w:rsidRPr="006C65F3" w:rsidRDefault="009E3CBE" w:rsidP="00460F47">
            <w:pPr>
              <w:rPr>
                <w:color w:val="FF0000"/>
              </w:rPr>
            </w:pPr>
            <w:r>
              <w:rPr>
                <w:kern w:val="0"/>
                <w:lang w:eastAsia="ru-RU"/>
              </w:rPr>
              <w:t xml:space="preserve">3. </w:t>
            </w:r>
            <w:r w:rsidR="004E2F49">
              <w:t>Фотоконкурс «</w:t>
            </w:r>
            <w:r w:rsidR="00460F47">
              <w:t>Природы тихий уголок</w:t>
            </w:r>
            <w: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7F" w:rsidRDefault="009D1F00">
            <w:r w:rsidRPr="00E33645">
              <w:t xml:space="preserve"> </w:t>
            </w:r>
            <w:r w:rsidR="00A22A7F">
              <w:t>Третья неделя.</w:t>
            </w:r>
          </w:p>
          <w:p w:rsidR="009D1F00" w:rsidRDefault="000A4F41">
            <w:r>
              <w:t xml:space="preserve"> 26</w:t>
            </w:r>
            <w:r w:rsidR="009D1F00" w:rsidRPr="00E33645">
              <w:t xml:space="preserve"> ноября</w:t>
            </w:r>
          </w:p>
          <w:p w:rsidR="00460F47" w:rsidRDefault="00460F47"/>
          <w:p w:rsidR="00460F47" w:rsidRPr="00E33645" w:rsidRDefault="00460F47"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9D1F00">
            <w:r w:rsidRPr="00E33645">
              <w:t>1-</w:t>
            </w:r>
            <w:r w:rsidR="004E2F49">
              <w:t>4</w:t>
            </w:r>
            <w:r w:rsidR="004862AF">
              <w:t xml:space="preserve"> класс</w:t>
            </w:r>
          </w:p>
          <w:p w:rsidR="004862AF" w:rsidRDefault="004862AF">
            <w:r>
              <w:t>1-11 класс</w:t>
            </w:r>
          </w:p>
          <w:p w:rsidR="00A22A7F" w:rsidRDefault="00A22A7F"/>
          <w:p w:rsidR="009E3CBE" w:rsidRPr="00E33645" w:rsidRDefault="009E3CBE">
            <w:r>
              <w:t>5-11 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 w:rsidP="00975F42">
            <w:r w:rsidRPr="00E33645">
              <w:t xml:space="preserve"> </w:t>
            </w:r>
            <w:r w:rsidR="006C65F3">
              <w:rPr>
                <w:color w:val="000000"/>
              </w:rPr>
              <w:t>Кл.</w:t>
            </w:r>
            <w:r w:rsidR="004E2F49">
              <w:rPr>
                <w:color w:val="000000"/>
              </w:rPr>
              <w:t xml:space="preserve"> </w:t>
            </w:r>
            <w:r w:rsidR="006C65F3">
              <w:rPr>
                <w:color w:val="000000"/>
              </w:rPr>
              <w:t>рук. Учитель ИЗО.</w:t>
            </w:r>
          </w:p>
          <w:p w:rsidR="009D1F00" w:rsidRDefault="004862AF">
            <w:r>
              <w:t>Кл. рук</w:t>
            </w:r>
            <w:r w:rsidR="004E2F49">
              <w:t>оводители</w:t>
            </w:r>
          </w:p>
          <w:p w:rsidR="004E2F49" w:rsidRDefault="004E2F49"/>
          <w:p w:rsidR="004E2F49" w:rsidRPr="00E33645" w:rsidRDefault="004E2F49">
            <w:r>
              <w:t>Кл. руководители</w:t>
            </w:r>
          </w:p>
        </w:tc>
      </w:tr>
      <w:tr w:rsidR="009D1F00" w:rsidRPr="00E33645" w:rsidTr="006C65F3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>
              <w:rPr>
                <w:b/>
              </w:rPr>
              <w:t>Трудовое воспитание.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4862AF">
            <w:r>
              <w:t xml:space="preserve">1. </w:t>
            </w:r>
            <w:r w:rsidR="009D1F00" w:rsidRPr="00E33645">
              <w:t>Генеральные уборки</w:t>
            </w:r>
            <w:r w:rsidR="006C65F3">
              <w:t xml:space="preserve"> классов.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6C65F3">
            <w:r>
              <w:t>Первая неделя.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6C65F3">
            <w:r>
              <w:t>1-11 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6C65F3">
            <w:r>
              <w:t>Кл. рук</w:t>
            </w:r>
            <w:r w:rsidR="00460F47">
              <w:t>оводи тели</w:t>
            </w:r>
          </w:p>
        </w:tc>
      </w:tr>
      <w:tr w:rsidR="009D1F00" w:rsidRPr="00E33645" w:rsidTr="00CD61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Интеллектуальное воспитание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4157DF" w:rsidP="004157DF">
            <w:r>
              <w:t xml:space="preserve">1. Муниципальный этап олимпиады.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4157DF">
            <w:r>
              <w:t>В течение месяца.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4157DF">
            <w:r>
              <w:t>3-11 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4157DF">
            <w:r>
              <w:t>Учителя-предметники.</w:t>
            </w:r>
          </w:p>
        </w:tc>
      </w:tr>
      <w:tr w:rsidR="009D1F00" w:rsidRPr="00E33645" w:rsidTr="00CD61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Здоровьесберегающее воспитание</w:t>
            </w:r>
            <w:r>
              <w:rPr>
                <w:b/>
              </w:rPr>
              <w:t>.</w:t>
            </w:r>
          </w:p>
          <w:p w:rsidR="009D1F00" w:rsidRPr="00415BBA" w:rsidRDefault="009D1F00" w:rsidP="003B6B81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 xml:space="preserve"> 1.</w:t>
            </w:r>
            <w:r w:rsidR="008B6D7F" w:rsidRPr="008B6D7F">
              <w:rPr>
                <w:sz w:val="23"/>
                <w:szCs w:val="23"/>
              </w:rPr>
              <w:t xml:space="preserve"> Мониторинг физической</w:t>
            </w:r>
            <w:r w:rsidR="008B6D7F">
              <w:rPr>
                <w:sz w:val="23"/>
                <w:szCs w:val="23"/>
              </w:rPr>
              <w:t xml:space="preserve"> </w:t>
            </w:r>
            <w:r w:rsidR="008B6D7F" w:rsidRPr="008B6D7F">
              <w:rPr>
                <w:sz w:val="23"/>
                <w:szCs w:val="23"/>
              </w:rPr>
              <w:t>подготовленности (бег30, 60,1000м,</w:t>
            </w:r>
            <w:r w:rsidR="008B6D7F">
              <w:rPr>
                <w:sz w:val="23"/>
                <w:szCs w:val="23"/>
              </w:rPr>
              <w:t xml:space="preserve"> </w:t>
            </w:r>
            <w:r w:rsidR="008B6D7F" w:rsidRPr="008B6D7F">
              <w:rPr>
                <w:sz w:val="23"/>
                <w:szCs w:val="23"/>
              </w:rPr>
              <w:t>подтягивание, отжимание, прыжок в</w:t>
            </w:r>
            <w:r w:rsidR="008B6D7F">
              <w:rPr>
                <w:sz w:val="23"/>
                <w:szCs w:val="23"/>
              </w:rPr>
              <w:t xml:space="preserve"> </w:t>
            </w:r>
            <w:r w:rsidR="008B6D7F" w:rsidRPr="008B6D7F">
              <w:rPr>
                <w:sz w:val="23"/>
                <w:szCs w:val="23"/>
              </w:rPr>
              <w:t>длину с места)</w:t>
            </w:r>
            <w:r w:rsidR="008B6D7F">
              <w:rPr>
                <w:sz w:val="23"/>
                <w:szCs w:val="23"/>
              </w:rPr>
              <w:t>.</w:t>
            </w:r>
          </w:p>
          <w:p w:rsidR="009D1F00" w:rsidRPr="00E33645" w:rsidRDefault="00460F47">
            <w:r>
              <w:t>2</w:t>
            </w:r>
            <w:r w:rsidR="009D1F00" w:rsidRPr="00E33645">
              <w:t>.Школьный турнир по волейболу.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>В течение месяца</w:t>
            </w:r>
          </w:p>
          <w:p w:rsidR="004862AF" w:rsidRDefault="004862AF"/>
          <w:p w:rsidR="00C66390" w:rsidRDefault="00C66390" w:rsidP="008B6D7F"/>
          <w:p w:rsidR="009D1F00" w:rsidRPr="00E33645" w:rsidRDefault="009D1F00">
            <w:r w:rsidRPr="00E33645">
              <w:t>8-11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 xml:space="preserve">. </w:t>
            </w:r>
          </w:p>
          <w:p w:rsidR="009D1F00" w:rsidRPr="00E33645" w:rsidRDefault="009D1F00"/>
          <w:p w:rsidR="009D1F00" w:rsidRPr="00E33645" w:rsidRDefault="009D1F00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C66390">
            <w:r>
              <w:t>Учитель физкультуры.</w:t>
            </w:r>
            <w:r w:rsidR="009D1F00" w:rsidRPr="00E33645">
              <w:t xml:space="preserve"> </w:t>
            </w:r>
          </w:p>
          <w:p w:rsidR="009D1F00" w:rsidRPr="00E33645" w:rsidRDefault="009D1F00"/>
          <w:p w:rsidR="00C66390" w:rsidRDefault="00C66390" w:rsidP="00C66390"/>
          <w:p w:rsidR="009D1F00" w:rsidRPr="00E33645" w:rsidRDefault="009D1F00" w:rsidP="00C66390">
            <w:pPr>
              <w:rPr>
                <w:color w:val="000000"/>
              </w:rPr>
            </w:pPr>
            <w:r w:rsidRPr="00E33645">
              <w:rPr>
                <w:color w:val="000000"/>
              </w:rPr>
              <w:t>Учитель физкультуры</w:t>
            </w:r>
            <w:r w:rsidR="00C66390">
              <w:rPr>
                <w:color w:val="000000"/>
              </w:rPr>
              <w:t>.</w:t>
            </w:r>
          </w:p>
        </w:tc>
      </w:tr>
      <w:tr w:rsidR="009D1F00" w:rsidRPr="00E33645" w:rsidTr="00CD61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Правовое воспитание</w:t>
            </w:r>
            <w:r>
              <w:rPr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 xml:space="preserve">Работа  школы с учреждениями системы профилактики. </w:t>
            </w:r>
          </w:p>
          <w:p w:rsidR="009D1F00" w:rsidRPr="00E33645" w:rsidRDefault="009D1F00">
            <w:r w:rsidRPr="00E33645">
              <w:t xml:space="preserve">Индивидуальная работа с учащимися «группы </w:t>
            </w:r>
            <w:r w:rsidRPr="00E33645">
              <w:lastRenderedPageBreak/>
              <w:t xml:space="preserve">риска».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lastRenderedPageBreak/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47" w:rsidRDefault="00460F47">
            <w:r>
              <w:t>Кл. руководители</w:t>
            </w:r>
          </w:p>
          <w:p w:rsidR="00460F47" w:rsidRDefault="00460F47"/>
          <w:p w:rsidR="009D1F00" w:rsidRPr="00E33645" w:rsidRDefault="006C65F3">
            <w:r>
              <w:t xml:space="preserve">Администрация </w:t>
            </w:r>
            <w:r>
              <w:lastRenderedPageBreak/>
              <w:t>школы.</w:t>
            </w:r>
          </w:p>
        </w:tc>
      </w:tr>
      <w:tr w:rsidR="009D1F00" w:rsidRPr="00E33645" w:rsidTr="00CD61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Pr="00415BBA">
              <w:rPr>
                <w:b/>
              </w:rPr>
              <w:t>емей</w:t>
            </w:r>
            <w:r>
              <w:rPr>
                <w:b/>
              </w:rPr>
              <w:t>ное в</w:t>
            </w:r>
            <w:r w:rsidRPr="00415BBA">
              <w:rPr>
                <w:b/>
              </w:rPr>
              <w:t>оспитание</w:t>
            </w:r>
            <w:r>
              <w:rPr>
                <w:b/>
              </w:rPr>
              <w:t>.</w:t>
            </w:r>
            <w:r w:rsidRPr="00415BBA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F3" w:rsidRDefault="006C65F3">
            <w:r>
              <w:t xml:space="preserve">1. </w:t>
            </w:r>
            <w:r w:rsidR="009D1F00" w:rsidRPr="00E33645">
              <w:t xml:space="preserve">Сложность адаптационного периода учащихся начальной школы и среднем звене. </w:t>
            </w:r>
          </w:p>
          <w:p w:rsidR="009D1F00" w:rsidRPr="00E33645" w:rsidRDefault="006C65F3" w:rsidP="00460F47">
            <w:r>
              <w:t xml:space="preserve">2. </w:t>
            </w:r>
            <w:r w:rsidR="009D1F00" w:rsidRPr="00E33645">
              <w:t>Индивидуальная работа с семьями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>В течение месяца</w:t>
            </w:r>
          </w:p>
          <w:p w:rsidR="009D1F00" w:rsidRPr="00E33645" w:rsidRDefault="009D1F00">
            <w:r w:rsidRPr="00E3364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>1 – 11 класс</w:t>
            </w:r>
          </w:p>
          <w:p w:rsidR="009D1F00" w:rsidRPr="00E33645" w:rsidRDefault="009D1F00">
            <w:r w:rsidRPr="00E33645"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6C65F3">
            <w:r>
              <w:t>Кл. руководители.</w:t>
            </w:r>
          </w:p>
          <w:p w:rsidR="009D1F00" w:rsidRPr="00E33645" w:rsidRDefault="009D1F00"/>
          <w:p w:rsidR="009D1F00" w:rsidRPr="00E33645" w:rsidRDefault="006C65F3">
            <w:r>
              <w:t>А</w:t>
            </w:r>
            <w:r w:rsidR="009D1F00" w:rsidRPr="00E33645">
              <w:t>дминистрация школы</w:t>
            </w:r>
          </w:p>
        </w:tc>
      </w:tr>
      <w:tr w:rsidR="009D1F00" w:rsidRPr="00E33645" w:rsidTr="00CD61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Экологическое воспитание</w:t>
            </w:r>
            <w:r>
              <w:rPr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F3" w:rsidRDefault="006C65F3" w:rsidP="006C6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Акция «Синичкин день».</w:t>
            </w:r>
          </w:p>
          <w:p w:rsidR="009D1F00" w:rsidRPr="00E33645" w:rsidRDefault="006C65F3" w:rsidP="006C65F3">
            <w:r>
              <w:rPr>
                <w:sz w:val="23"/>
                <w:szCs w:val="23"/>
              </w:rPr>
              <w:t xml:space="preserve">2. День вторичной переработки. Выставка «Вторая жизнь упаковки».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F3" w:rsidRDefault="006C65F3" w:rsidP="006C65F3">
            <w:r>
              <w:t>В течение месяца.</w:t>
            </w:r>
          </w:p>
          <w:p w:rsidR="006C65F3" w:rsidRPr="00E33645" w:rsidRDefault="00460F47" w:rsidP="006C65F3">
            <w:r>
              <w:t>Четвертая</w:t>
            </w:r>
            <w:r w:rsidR="006C65F3" w:rsidRPr="00E33645">
              <w:t xml:space="preserve"> неделя </w:t>
            </w:r>
          </w:p>
          <w:p w:rsidR="009D1F00" w:rsidRPr="00E33645" w:rsidRDefault="009D1F0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6C65F3">
            <w:r>
              <w:t xml:space="preserve"> 1</w:t>
            </w:r>
            <w:r w:rsidR="009D1F00" w:rsidRPr="00E33645">
              <w:t>-11 класс</w:t>
            </w:r>
          </w:p>
          <w:p w:rsidR="00460F47" w:rsidRPr="00E33645" w:rsidRDefault="00460F47">
            <w:r>
              <w:t>1-11 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 xml:space="preserve">Кл. руководители,  </w:t>
            </w:r>
          </w:p>
          <w:p w:rsidR="009D1F00" w:rsidRPr="00E33645" w:rsidRDefault="009D1F00">
            <w:r w:rsidRPr="00E33645">
              <w:t xml:space="preserve"> </w:t>
            </w:r>
            <w:r w:rsidR="00460F47">
              <w:t>Кл. руководители</w:t>
            </w:r>
          </w:p>
        </w:tc>
      </w:tr>
      <w:tr w:rsidR="003B01E5" w:rsidRPr="00E33645" w:rsidTr="00CD61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2F1409" w:rsidRDefault="003B01E5">
            <w:pPr>
              <w:rPr>
                <w:b/>
              </w:rPr>
            </w:pPr>
            <w:r w:rsidRPr="002F1409">
              <w:rPr>
                <w:b/>
              </w:rPr>
              <w:t>Самоуправление в школе</w:t>
            </w:r>
          </w:p>
          <w:p w:rsidR="003B01E5" w:rsidRPr="002F1409" w:rsidRDefault="003B01E5">
            <w:pPr>
              <w:rPr>
                <w:b/>
              </w:rPr>
            </w:pPr>
            <w:r w:rsidRPr="002F1409">
              <w:rPr>
                <w:b/>
              </w:rPr>
              <w:t>и в классе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895801">
            <w:r w:rsidRPr="00E33645">
              <w:t>1.</w:t>
            </w:r>
            <w:r w:rsidR="003B01E5" w:rsidRPr="00E33645">
              <w:t>Заседание органов самоуправления</w:t>
            </w:r>
            <w:r w:rsidR="006C65F3" w:rsidRPr="00E33645">
              <w:t>.</w:t>
            </w:r>
            <w:r w:rsidR="003B01E5" w:rsidRPr="00E33645">
              <w:t xml:space="preserve"> </w:t>
            </w:r>
          </w:p>
          <w:p w:rsidR="003B01E5" w:rsidRPr="00E33645" w:rsidRDefault="003B01E5">
            <w:r w:rsidRPr="00E33645">
              <w:t>2. Рейд п</w:t>
            </w:r>
            <w:r w:rsidR="00895801" w:rsidRPr="00E33645">
              <w:t xml:space="preserve">о проверке чистоты в кабинетах </w:t>
            </w:r>
          </w:p>
          <w:p w:rsidR="003B01E5" w:rsidRPr="00E33645" w:rsidRDefault="003B01E5">
            <w:r w:rsidRPr="00E33645">
              <w:t>3. Рейд</w:t>
            </w:r>
            <w:r w:rsidR="002926C2">
              <w:t>-</w:t>
            </w:r>
            <w:r w:rsidRPr="00E33645">
              <w:t xml:space="preserve"> проверка сохранности учебников.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3B01E5">
            <w:r w:rsidRPr="00E33645">
              <w:t xml:space="preserve"> </w:t>
            </w:r>
            <w:r w:rsidR="008A5DF7">
              <w:t>В течение месяца</w:t>
            </w:r>
          </w:p>
          <w:p w:rsidR="003B01E5" w:rsidRPr="00E33645" w:rsidRDefault="002429C1">
            <w:r w:rsidRPr="00E33645">
              <w:t>В течение  месяц</w:t>
            </w:r>
            <w:r w:rsidR="003B01E5" w:rsidRPr="00E33645"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F7" w:rsidRDefault="003B01E5">
            <w:r w:rsidRPr="00E33645">
              <w:t xml:space="preserve">  </w:t>
            </w:r>
          </w:p>
          <w:p w:rsidR="003B01E5" w:rsidRPr="00E33645" w:rsidRDefault="003B01E5">
            <w:r w:rsidRPr="00E33645">
              <w:t>1-11 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F7" w:rsidRDefault="006C65F3">
            <w:r>
              <w:t xml:space="preserve">Зам. по ВР, </w:t>
            </w:r>
            <w:r w:rsidR="003B01E5" w:rsidRPr="00E33645">
              <w:t xml:space="preserve"> </w:t>
            </w:r>
          </w:p>
          <w:p w:rsidR="00895801" w:rsidRPr="00E33645" w:rsidRDefault="008A5DF7">
            <w:r>
              <w:t>В</w:t>
            </w:r>
            <w:r w:rsidR="003B01E5" w:rsidRPr="00E33645">
              <w:t>ожата</w:t>
            </w:r>
            <w:r w:rsidR="00460F47">
              <w:t>я</w:t>
            </w:r>
          </w:p>
          <w:p w:rsidR="003B01E5" w:rsidRPr="00E33645" w:rsidRDefault="00460F47" w:rsidP="00975F42">
            <w:r>
              <w:t>Б</w:t>
            </w:r>
            <w:r w:rsidR="00895801" w:rsidRPr="00E33645">
              <w:t xml:space="preserve">иблиотекарь </w:t>
            </w:r>
          </w:p>
        </w:tc>
      </w:tr>
      <w:tr w:rsidR="00E21CEA" w:rsidRPr="00E33645" w:rsidTr="00CD61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9B4186" w:rsidRDefault="00E21CEA" w:rsidP="003B6B81">
            <w:pPr>
              <w:rPr>
                <w:b/>
              </w:rPr>
            </w:pPr>
            <w:r w:rsidRPr="009B4186">
              <w:rPr>
                <w:b/>
              </w:rPr>
              <w:t>Методическая работа.</w:t>
            </w:r>
            <w:r w:rsidR="00326350">
              <w:rPr>
                <w:b/>
              </w:rPr>
              <w:t xml:space="preserve"> Диагностика.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Default="002926C2" w:rsidP="002926C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 Заседание МО классных руководителей</w:t>
            </w:r>
            <w:r w:rsidR="008B6D7F">
              <w:rPr>
                <w:bCs/>
                <w:sz w:val="23"/>
                <w:szCs w:val="23"/>
              </w:rPr>
              <w:t>.</w:t>
            </w:r>
          </w:p>
          <w:p w:rsidR="008B6D7F" w:rsidRPr="008B6D7F" w:rsidRDefault="008B6D7F" w:rsidP="008B6D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2. </w:t>
            </w:r>
            <w:r w:rsidRPr="008B6D7F">
              <w:rPr>
                <w:bCs/>
                <w:sz w:val="23"/>
                <w:szCs w:val="23"/>
              </w:rPr>
              <w:t>Самооценка психических состояний (по</w:t>
            </w:r>
          </w:p>
          <w:p w:rsidR="008B6D7F" w:rsidRDefault="008B6D7F" w:rsidP="008B6D7F">
            <w:pPr>
              <w:pStyle w:val="Default"/>
              <w:rPr>
                <w:bCs/>
                <w:sz w:val="23"/>
                <w:szCs w:val="23"/>
              </w:rPr>
            </w:pPr>
            <w:r w:rsidRPr="008B6D7F">
              <w:rPr>
                <w:bCs/>
                <w:sz w:val="23"/>
                <w:szCs w:val="23"/>
              </w:rPr>
              <w:t>Айзенку)</w:t>
            </w:r>
          </w:p>
          <w:p w:rsidR="008B6D7F" w:rsidRPr="008B6D7F" w:rsidRDefault="008B6D7F" w:rsidP="008B6D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3. </w:t>
            </w:r>
            <w:r w:rsidRPr="008B6D7F">
              <w:rPr>
                <w:bCs/>
                <w:sz w:val="23"/>
                <w:szCs w:val="23"/>
              </w:rPr>
              <w:t>Тест «Лесенка» (изучение самооценки и</w:t>
            </w:r>
          </w:p>
          <w:p w:rsidR="008B6D7F" w:rsidRPr="00E33645" w:rsidRDefault="008B6D7F" w:rsidP="008B6D7F">
            <w:pPr>
              <w:pStyle w:val="Default"/>
            </w:pPr>
            <w:r w:rsidRPr="008B6D7F">
              <w:rPr>
                <w:bCs/>
                <w:sz w:val="23"/>
                <w:szCs w:val="23"/>
              </w:rPr>
              <w:t>уровня притязаний у детей);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Default="002926C2">
            <w:r>
              <w:t>Последняя неделя</w:t>
            </w:r>
            <w:r w:rsidR="008B6D7F">
              <w:t>.</w:t>
            </w:r>
          </w:p>
          <w:p w:rsidR="008B6D7F" w:rsidRDefault="008B6D7F">
            <w:r>
              <w:t>Вторая неделя.</w:t>
            </w:r>
          </w:p>
          <w:p w:rsidR="008B6D7F" w:rsidRDefault="008B6D7F"/>
          <w:p w:rsidR="008B6D7F" w:rsidRPr="00E33645" w:rsidRDefault="008B6D7F">
            <w:r>
              <w:t>Третья неделя.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Default="00460F47">
            <w:r>
              <w:t>Кл. руководители</w:t>
            </w:r>
          </w:p>
          <w:p w:rsidR="008B6D7F" w:rsidRDefault="008B6D7F">
            <w:r>
              <w:t>6-9 класс</w:t>
            </w:r>
          </w:p>
          <w:p w:rsidR="008B6D7F" w:rsidRDefault="008B6D7F"/>
          <w:p w:rsidR="008B6D7F" w:rsidRPr="00E33645" w:rsidRDefault="008B6D7F">
            <w:r>
              <w:t>1-5 класс.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E33645" w:rsidRDefault="002926C2">
            <w:r>
              <w:t>Зам.  по ВР</w:t>
            </w:r>
          </w:p>
        </w:tc>
      </w:tr>
      <w:tr w:rsidR="00E21CEA" w:rsidRPr="00E33645" w:rsidTr="00CD61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7A317A" w:rsidRDefault="00E21CEA" w:rsidP="006C65F3">
            <w:pPr>
              <w:rPr>
                <w:b/>
              </w:rPr>
            </w:pPr>
            <w:r w:rsidRPr="007A317A">
              <w:rPr>
                <w:b/>
              </w:rPr>
              <w:t xml:space="preserve">Работа </w:t>
            </w:r>
            <w:r w:rsidR="006C65F3">
              <w:rPr>
                <w:b/>
              </w:rPr>
              <w:t>с родителями</w:t>
            </w:r>
            <w:r w:rsidRPr="007A317A">
              <w:rPr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100" w:rsidRDefault="006C65F3" w:rsidP="006C6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Родительское собрание «Подведение итогов 1 четверти. Подросток в мире вредных привычек»</w:t>
            </w:r>
            <w:r w:rsidR="001D3100">
              <w:rPr>
                <w:sz w:val="23"/>
                <w:szCs w:val="23"/>
              </w:rPr>
              <w:t>.</w:t>
            </w:r>
          </w:p>
          <w:p w:rsidR="001D3100" w:rsidRDefault="001D3100" w:rsidP="001D3100">
            <w:pPr>
              <w:pStyle w:val="Default"/>
              <w:rPr>
                <w:sz w:val="23"/>
                <w:szCs w:val="23"/>
              </w:rPr>
            </w:pPr>
          </w:p>
          <w:p w:rsidR="00E21CEA" w:rsidRPr="00460F47" w:rsidRDefault="001D3100" w:rsidP="00460F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6C65F3">
              <w:rPr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 xml:space="preserve">Пропаганда здорового образа жизни среди родителей.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 xml:space="preserve">Разработка памяток, буклетов по пропаганде здорового образа жизни для воспитанников и родителей.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Default="006C65F3">
            <w:r>
              <w:t>Первая неделя.</w:t>
            </w:r>
          </w:p>
          <w:p w:rsidR="001D3100" w:rsidRDefault="001D3100"/>
          <w:p w:rsidR="001D3100" w:rsidRDefault="001D3100"/>
          <w:p w:rsidR="001D3100" w:rsidRPr="00E33645" w:rsidRDefault="001D3100">
            <w:r>
              <w:t>В течение месяца.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E33645" w:rsidRDefault="006C65F3">
            <w:r>
              <w:t>1-11 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Default="008A5DF7">
            <w:r>
              <w:t xml:space="preserve">Кл. руководители </w:t>
            </w:r>
            <w:r w:rsidR="006C65F3">
              <w:t>Администрация школы.</w:t>
            </w:r>
          </w:p>
          <w:p w:rsidR="001D3100" w:rsidRPr="00E33645" w:rsidRDefault="001D3100">
            <w:r>
              <w:t>Учитель ОБЖ.</w:t>
            </w:r>
          </w:p>
        </w:tc>
      </w:tr>
      <w:tr w:rsidR="00E21CEA" w:rsidRPr="00E33645" w:rsidTr="008A5DF7">
        <w:trPr>
          <w:trHeight w:val="113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415BBA" w:rsidRDefault="00E21CEA" w:rsidP="003B6B81">
            <w:pPr>
              <w:rPr>
                <w:b/>
              </w:rPr>
            </w:pPr>
            <w:r w:rsidRPr="00415BBA">
              <w:rPr>
                <w:b/>
              </w:rPr>
              <w:t>Контроль за воспитательным процессом</w:t>
            </w:r>
            <w:r>
              <w:rPr>
                <w:b/>
              </w:rPr>
              <w:t>.</w:t>
            </w:r>
            <w:r w:rsidR="00A725E3">
              <w:rPr>
                <w:b/>
              </w:rPr>
              <w:t xml:space="preserve"> Мониторинг.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C2" w:rsidRDefault="002926C2" w:rsidP="002926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Уров</w:t>
            </w:r>
            <w:r w:rsidR="001D6528">
              <w:rPr>
                <w:sz w:val="23"/>
                <w:szCs w:val="23"/>
              </w:rPr>
              <w:t>ень отношения к ЗОЖ.</w:t>
            </w:r>
          </w:p>
          <w:p w:rsidR="00C66390" w:rsidRDefault="00C66390" w:rsidP="002926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1D6528" w:rsidRPr="001D6528">
              <w:rPr>
                <w:sz w:val="23"/>
                <w:szCs w:val="23"/>
              </w:rPr>
              <w:t xml:space="preserve">Работа классных руководителей </w:t>
            </w:r>
            <w:r w:rsidR="001D6528">
              <w:rPr>
                <w:sz w:val="23"/>
                <w:szCs w:val="23"/>
              </w:rPr>
              <w:t>по</w:t>
            </w:r>
            <w:r w:rsidR="001D6528" w:rsidRPr="001D6528">
              <w:rPr>
                <w:sz w:val="23"/>
                <w:szCs w:val="23"/>
              </w:rPr>
              <w:t xml:space="preserve"> профессиональной ориентации</w:t>
            </w:r>
            <w:r w:rsidR="001D6528">
              <w:rPr>
                <w:sz w:val="23"/>
                <w:szCs w:val="23"/>
              </w:rPr>
              <w:t xml:space="preserve"> </w:t>
            </w:r>
            <w:r w:rsidR="001D6528" w:rsidRPr="001D6528">
              <w:rPr>
                <w:sz w:val="23"/>
                <w:szCs w:val="23"/>
              </w:rPr>
              <w:t>учащихся</w:t>
            </w:r>
            <w:r w:rsidR="001D6528">
              <w:rPr>
                <w:sz w:val="23"/>
                <w:szCs w:val="23"/>
              </w:rPr>
              <w:t>.</w:t>
            </w:r>
          </w:p>
          <w:p w:rsidR="00E21CEA" w:rsidRPr="001D6528" w:rsidRDefault="001D6528" w:rsidP="001D65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Pr="00C66390">
              <w:rPr>
                <w:sz w:val="23"/>
                <w:szCs w:val="23"/>
              </w:rPr>
              <w:t>Посещение занятий кружков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Default="00E21CEA">
            <w:r w:rsidRPr="00E33645">
              <w:t xml:space="preserve"> В течение месяца</w:t>
            </w:r>
            <w:r w:rsidR="00C66390">
              <w:t>.</w:t>
            </w:r>
          </w:p>
          <w:p w:rsidR="00C66390" w:rsidRDefault="00C66390">
            <w:r>
              <w:t>В течение месяц</w:t>
            </w:r>
            <w:r w:rsidR="001D6528">
              <w:t>а.</w:t>
            </w:r>
          </w:p>
          <w:p w:rsidR="001D6528" w:rsidRDefault="001D6528"/>
          <w:p w:rsidR="001D6528" w:rsidRPr="00E33645" w:rsidRDefault="001D6528">
            <w:r>
              <w:t>По расписанию.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Default="00E21CEA">
            <w:r w:rsidRPr="00E33645">
              <w:t>Кл.рук. 1-11 кл.</w:t>
            </w:r>
          </w:p>
          <w:p w:rsidR="001D6528" w:rsidRDefault="001D6528">
            <w:r>
              <w:t>Кл. рук.8-11 кл.</w:t>
            </w:r>
          </w:p>
          <w:p w:rsidR="001D6528" w:rsidRDefault="001D6528"/>
          <w:p w:rsidR="00E21CEA" w:rsidRPr="00E33645" w:rsidRDefault="00C66390">
            <w:r>
              <w:t>Рук</w:t>
            </w:r>
            <w:r w:rsidR="001D6528">
              <w:t>.</w:t>
            </w:r>
            <w:r>
              <w:t xml:space="preserve"> кружков.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E33645" w:rsidRDefault="00E21CEA" w:rsidP="002926C2">
            <w:r w:rsidRPr="00E33645">
              <w:t xml:space="preserve"> </w:t>
            </w:r>
            <w:r w:rsidR="002926C2">
              <w:t>Зам. по ВР</w:t>
            </w:r>
          </w:p>
        </w:tc>
      </w:tr>
    </w:tbl>
    <w:p w:rsidR="0010515D" w:rsidRPr="00E33645" w:rsidRDefault="00975F42" w:rsidP="00975F42">
      <w:pPr>
        <w:tabs>
          <w:tab w:val="left" w:pos="300"/>
        </w:tabs>
        <w:rPr>
          <w:rFonts w:ascii="Cambria" w:hAnsi="Cambria"/>
          <w:b/>
          <w:color w:val="000000"/>
        </w:rPr>
      </w:pPr>
      <w:r w:rsidRPr="00E33645">
        <w:rPr>
          <w:rFonts w:ascii="Cambria" w:hAnsi="Cambria"/>
          <w:b/>
          <w:color w:val="000000"/>
        </w:rPr>
        <w:t xml:space="preserve">        </w:t>
      </w:r>
    </w:p>
    <w:p w:rsidR="00460F47" w:rsidRDefault="00460F47" w:rsidP="00AC4FCC">
      <w:pPr>
        <w:tabs>
          <w:tab w:val="left" w:pos="300"/>
        </w:tabs>
        <w:jc w:val="center"/>
        <w:rPr>
          <w:b/>
          <w:color w:val="000000"/>
        </w:rPr>
      </w:pPr>
    </w:p>
    <w:p w:rsidR="00460F47" w:rsidRDefault="00460F47" w:rsidP="00AC4FCC">
      <w:pPr>
        <w:tabs>
          <w:tab w:val="left" w:pos="300"/>
        </w:tabs>
        <w:jc w:val="center"/>
        <w:rPr>
          <w:b/>
          <w:color w:val="000000"/>
        </w:rPr>
      </w:pPr>
    </w:p>
    <w:p w:rsidR="00460F47" w:rsidRDefault="00460F47" w:rsidP="00AC4FCC">
      <w:pPr>
        <w:tabs>
          <w:tab w:val="left" w:pos="300"/>
        </w:tabs>
        <w:jc w:val="center"/>
        <w:rPr>
          <w:b/>
          <w:color w:val="000000"/>
        </w:rPr>
      </w:pPr>
    </w:p>
    <w:p w:rsidR="008A5DF7" w:rsidRDefault="008A5DF7" w:rsidP="00AC4FCC">
      <w:pPr>
        <w:tabs>
          <w:tab w:val="left" w:pos="300"/>
        </w:tabs>
        <w:jc w:val="center"/>
        <w:rPr>
          <w:b/>
          <w:color w:val="000000"/>
        </w:rPr>
      </w:pPr>
    </w:p>
    <w:p w:rsidR="008A5DF7" w:rsidRDefault="008A5DF7" w:rsidP="00AC4FCC">
      <w:pPr>
        <w:tabs>
          <w:tab w:val="left" w:pos="300"/>
        </w:tabs>
        <w:jc w:val="center"/>
        <w:rPr>
          <w:b/>
          <w:color w:val="000000"/>
        </w:rPr>
      </w:pPr>
    </w:p>
    <w:p w:rsidR="008A5DF7" w:rsidRDefault="008A5DF7" w:rsidP="00AC4FCC">
      <w:pPr>
        <w:tabs>
          <w:tab w:val="left" w:pos="300"/>
        </w:tabs>
        <w:jc w:val="center"/>
        <w:rPr>
          <w:b/>
          <w:color w:val="000000"/>
        </w:rPr>
      </w:pPr>
    </w:p>
    <w:p w:rsidR="008A5DF7" w:rsidRDefault="008A5DF7" w:rsidP="00AC4FCC">
      <w:pPr>
        <w:tabs>
          <w:tab w:val="left" w:pos="300"/>
        </w:tabs>
        <w:jc w:val="center"/>
        <w:rPr>
          <w:b/>
          <w:color w:val="000000"/>
        </w:rPr>
      </w:pPr>
    </w:p>
    <w:p w:rsidR="008A5DF7" w:rsidRDefault="008A5DF7" w:rsidP="00AC4FCC">
      <w:pPr>
        <w:tabs>
          <w:tab w:val="left" w:pos="300"/>
        </w:tabs>
        <w:jc w:val="center"/>
        <w:rPr>
          <w:b/>
          <w:color w:val="000000"/>
        </w:rPr>
      </w:pPr>
    </w:p>
    <w:p w:rsidR="008A5DF7" w:rsidRDefault="008A5DF7" w:rsidP="00AC4FCC">
      <w:pPr>
        <w:tabs>
          <w:tab w:val="left" w:pos="300"/>
        </w:tabs>
        <w:jc w:val="center"/>
        <w:rPr>
          <w:b/>
          <w:color w:val="000000"/>
        </w:rPr>
      </w:pPr>
    </w:p>
    <w:p w:rsidR="00460F47" w:rsidRDefault="00460F47" w:rsidP="00AC4FCC">
      <w:pPr>
        <w:tabs>
          <w:tab w:val="left" w:pos="300"/>
        </w:tabs>
        <w:jc w:val="center"/>
        <w:rPr>
          <w:b/>
          <w:color w:val="000000"/>
        </w:rPr>
      </w:pPr>
    </w:p>
    <w:p w:rsidR="00460F47" w:rsidRDefault="00460F47" w:rsidP="00AC4FCC">
      <w:pPr>
        <w:tabs>
          <w:tab w:val="left" w:pos="300"/>
        </w:tabs>
        <w:jc w:val="center"/>
        <w:rPr>
          <w:b/>
          <w:color w:val="000000"/>
        </w:rPr>
      </w:pPr>
    </w:p>
    <w:p w:rsidR="00460F47" w:rsidRDefault="00460F47" w:rsidP="00AC4FCC">
      <w:pPr>
        <w:tabs>
          <w:tab w:val="left" w:pos="300"/>
        </w:tabs>
        <w:jc w:val="center"/>
        <w:rPr>
          <w:b/>
          <w:color w:val="000000"/>
        </w:rPr>
      </w:pPr>
    </w:p>
    <w:p w:rsidR="008A5DF7" w:rsidRDefault="008A5DF7" w:rsidP="00AC4FCC">
      <w:pPr>
        <w:tabs>
          <w:tab w:val="left" w:pos="300"/>
        </w:tabs>
        <w:jc w:val="center"/>
        <w:rPr>
          <w:b/>
          <w:color w:val="000000"/>
        </w:rPr>
      </w:pPr>
    </w:p>
    <w:p w:rsidR="003B01E5" w:rsidRPr="00DC50F0" w:rsidRDefault="003B01E5" w:rsidP="00AC4FCC">
      <w:pPr>
        <w:tabs>
          <w:tab w:val="left" w:pos="300"/>
        </w:tabs>
        <w:jc w:val="center"/>
        <w:rPr>
          <w:b/>
          <w:color w:val="000000"/>
        </w:rPr>
      </w:pPr>
      <w:r w:rsidRPr="00DC50F0">
        <w:rPr>
          <w:b/>
          <w:color w:val="000000"/>
        </w:rPr>
        <w:lastRenderedPageBreak/>
        <w:t>ДЕКАБРЬ</w:t>
      </w:r>
    </w:p>
    <w:p w:rsidR="003B01E5" w:rsidRDefault="003B01E5" w:rsidP="00AC4FCC">
      <w:pPr>
        <w:tabs>
          <w:tab w:val="left" w:pos="300"/>
        </w:tabs>
        <w:jc w:val="center"/>
        <w:rPr>
          <w:b/>
          <w:color w:val="000000"/>
        </w:rPr>
      </w:pPr>
      <w:r w:rsidRPr="00E33645">
        <w:rPr>
          <w:b/>
          <w:color w:val="000000"/>
        </w:rPr>
        <w:t>Девиз месяца: « Я и мое место в мире»</w:t>
      </w:r>
      <w:r w:rsidR="009E3CBE">
        <w:rPr>
          <w:b/>
          <w:color w:val="000000"/>
        </w:rPr>
        <w:t>.</w:t>
      </w:r>
    </w:p>
    <w:p w:rsidR="003B01E5" w:rsidRPr="008A5DF7" w:rsidRDefault="00244A31" w:rsidP="008A5DF7">
      <w:pPr>
        <w:pStyle w:val="Default"/>
        <w:jc w:val="center"/>
      </w:pPr>
      <w:r>
        <w:rPr>
          <w:b/>
          <w:bCs/>
        </w:rPr>
        <w:t>Ц</w:t>
      </w:r>
      <w:r w:rsidRPr="00244A31">
        <w:rPr>
          <w:b/>
          <w:bCs/>
        </w:rPr>
        <w:t>ель: формирование культуры общения учащихся, передача навыков социального общения, опыта поколений.</w:t>
      </w:r>
    </w:p>
    <w:tbl>
      <w:tblPr>
        <w:tblW w:w="15824" w:type="dxa"/>
        <w:tblInd w:w="-318" w:type="dxa"/>
        <w:tblLayout w:type="fixed"/>
        <w:tblLook w:val="0000"/>
      </w:tblPr>
      <w:tblGrid>
        <w:gridCol w:w="3261"/>
        <w:gridCol w:w="5245"/>
        <w:gridCol w:w="2410"/>
        <w:gridCol w:w="2268"/>
        <w:gridCol w:w="2640"/>
      </w:tblGrid>
      <w:tr w:rsidR="003B01E5" w:rsidRPr="00E33645" w:rsidTr="0089580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3B01E5">
            <w:pPr>
              <w:jc w:val="center"/>
              <w:rPr>
                <w:b/>
                <w:bCs/>
                <w:color w:val="000000"/>
              </w:rPr>
            </w:pPr>
            <w:r w:rsidRPr="00E33645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  <w:color w:val="000000"/>
              </w:rPr>
            </w:pPr>
            <w:r w:rsidRPr="00E33645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  <w:color w:val="000000"/>
              </w:rPr>
            </w:pPr>
            <w:r w:rsidRPr="00E33645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  <w:color w:val="000000"/>
              </w:rPr>
            </w:pPr>
            <w:r w:rsidRPr="00E33645">
              <w:rPr>
                <w:b/>
                <w:color w:val="000000"/>
              </w:rPr>
              <w:t>Для кого проводится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  <w:color w:val="000000"/>
              </w:rPr>
            </w:pPr>
            <w:r w:rsidRPr="00E33645">
              <w:rPr>
                <w:b/>
                <w:color w:val="000000"/>
              </w:rPr>
              <w:t>Ответственный</w:t>
            </w:r>
          </w:p>
        </w:tc>
      </w:tr>
      <w:tr w:rsidR="009D1F00" w:rsidRPr="00E33645" w:rsidTr="003F3A2C">
        <w:trPr>
          <w:trHeight w:val="8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Гражданско-патриотическое воспитание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76" w:rsidRPr="00440476" w:rsidRDefault="009D1F00" w:rsidP="00440476">
            <w:r w:rsidRPr="00E33645">
              <w:t>1.</w:t>
            </w:r>
            <w:r w:rsidR="003F3A2C">
              <w:rPr>
                <w:sz w:val="23"/>
                <w:szCs w:val="23"/>
              </w:rPr>
              <w:t>Линейка, посвященная Дню Неизвестного С</w:t>
            </w:r>
            <w:r w:rsidR="00440476">
              <w:rPr>
                <w:sz w:val="23"/>
                <w:szCs w:val="23"/>
              </w:rPr>
              <w:t>олдата.</w:t>
            </w:r>
          </w:p>
          <w:p w:rsidR="001F44E5" w:rsidRPr="00E33645" w:rsidRDefault="009D1F00" w:rsidP="003F3A2C">
            <w:r w:rsidRPr="00E33645">
              <w:t xml:space="preserve">2. </w:t>
            </w:r>
            <w:r w:rsidR="003F3A2C">
              <w:rPr>
                <w:sz w:val="23"/>
                <w:szCs w:val="23"/>
              </w:rPr>
              <w:t>День Героев России</w:t>
            </w:r>
            <w:r w:rsidR="00440476">
              <w:rPr>
                <w:sz w:val="23"/>
                <w:szCs w:val="23"/>
              </w:rPr>
              <w:t xml:space="preserve"> «Отчизны славные сыны»</w:t>
            </w:r>
            <w:r w:rsidR="003F3A2C">
              <w:rPr>
                <w:sz w:val="23"/>
                <w:szCs w:val="23"/>
              </w:rPr>
              <w:t>.</w:t>
            </w:r>
            <w:r w:rsidR="0044047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>3 декабря</w:t>
            </w:r>
          </w:p>
          <w:p w:rsidR="009D1F00" w:rsidRPr="00E33645" w:rsidRDefault="009D1F00"/>
          <w:p w:rsidR="001F44E5" w:rsidRPr="00E33645" w:rsidRDefault="009D1F00">
            <w:r w:rsidRPr="00E33645">
              <w:t>9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1F44E5">
            <w:r>
              <w:t>1-11 класс</w:t>
            </w:r>
            <w:r w:rsidR="009D1F00" w:rsidRPr="00E33645">
              <w:t xml:space="preserve"> </w:t>
            </w:r>
          </w:p>
          <w:p w:rsidR="009D1F00" w:rsidRPr="00E33645" w:rsidRDefault="009D1F00"/>
          <w:p w:rsidR="001F44E5" w:rsidRPr="00E33645" w:rsidRDefault="009D1F00">
            <w:r w:rsidRPr="00E33645">
              <w:t>1 -11 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440476">
            <w:r>
              <w:t>Зам. по ВР</w:t>
            </w:r>
          </w:p>
          <w:p w:rsidR="009D1F00" w:rsidRPr="00E33645" w:rsidRDefault="009D1F00"/>
          <w:p w:rsidR="001F44E5" w:rsidRPr="00E33645" w:rsidRDefault="000A4F41" w:rsidP="003F3A2C">
            <w:r>
              <w:t>Кл. руководители</w:t>
            </w:r>
          </w:p>
        </w:tc>
      </w:tr>
      <w:tr w:rsidR="009D1F00" w:rsidRPr="00E33645" w:rsidTr="003F3A2C">
        <w:trPr>
          <w:trHeight w:val="5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>
              <w:rPr>
                <w:b/>
              </w:rPr>
              <w:t xml:space="preserve">Нравственное и духовно-эстетическое </w:t>
            </w:r>
            <w:r w:rsidRPr="00415BBA">
              <w:rPr>
                <w:b/>
              </w:rPr>
              <w:t>воспитание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440476" w:rsidP="003F3A2C">
            <w:r>
              <w:t xml:space="preserve">1. </w:t>
            </w:r>
            <w:r w:rsidR="009D1F00" w:rsidRPr="00E33645">
              <w:t>Международный день инвалида</w:t>
            </w:r>
            <w:r w:rsidR="003F3A2C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 xml:space="preserve"> 3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>1-11 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pPr>
              <w:rPr>
                <w:color w:val="000000"/>
              </w:rPr>
            </w:pPr>
            <w:r w:rsidRPr="00E33645">
              <w:rPr>
                <w:color w:val="000000"/>
              </w:rPr>
              <w:t>Кл.</w:t>
            </w:r>
            <w:r w:rsidR="003F3A2C">
              <w:rPr>
                <w:color w:val="000000"/>
              </w:rPr>
              <w:t xml:space="preserve"> </w:t>
            </w:r>
            <w:r w:rsidRPr="00E33645">
              <w:rPr>
                <w:color w:val="000000"/>
              </w:rPr>
              <w:t>руководители</w:t>
            </w:r>
          </w:p>
        </w:tc>
      </w:tr>
      <w:tr w:rsidR="009D1F00" w:rsidRPr="00E33645" w:rsidTr="003F3A2C">
        <w:trPr>
          <w:trHeight w:val="8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>
              <w:rPr>
                <w:b/>
              </w:rPr>
              <w:t>Трудовое воспитание.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 xml:space="preserve"> 1. Организация дежурства в классе и по школе. </w:t>
            </w:r>
          </w:p>
          <w:p w:rsidR="009D1F00" w:rsidRPr="00E33645" w:rsidRDefault="009D1F00">
            <w:r w:rsidRPr="00E33645">
              <w:t>2.</w:t>
            </w:r>
            <w:r w:rsidR="00440476">
              <w:t xml:space="preserve"> </w:t>
            </w:r>
            <w:r w:rsidR="00440476">
              <w:rPr>
                <w:sz w:val="23"/>
                <w:szCs w:val="23"/>
              </w:rPr>
              <w:t xml:space="preserve">Акция «Новый год у ворот» (изготовление украшений для школьной елки), украшение школы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>8- 11 класс</w:t>
            </w:r>
          </w:p>
          <w:p w:rsidR="009D1F00" w:rsidRPr="00E33645" w:rsidRDefault="00440476" w:rsidP="003F3A2C">
            <w:r>
              <w:t>1-</w:t>
            </w:r>
            <w:r w:rsidR="003F3A2C">
              <w:t xml:space="preserve"> 11 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 xml:space="preserve">Кл. руководители. </w:t>
            </w:r>
          </w:p>
          <w:p w:rsidR="009D1F00" w:rsidRPr="00E33645" w:rsidRDefault="003F3A2C">
            <w:r>
              <w:t>В</w:t>
            </w:r>
            <w:r w:rsidR="00440476">
              <w:t>ожатая</w:t>
            </w:r>
          </w:p>
        </w:tc>
      </w:tr>
      <w:tr w:rsidR="009D1F00" w:rsidRPr="00E33645" w:rsidTr="0089580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Интеллектуальное воспитание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AC4FCC" w:rsidP="003F3A2C">
            <w:r>
              <w:t xml:space="preserve">1. </w:t>
            </w:r>
            <w:r w:rsidRPr="00AC4FCC">
              <w:t>Дискуссия «</w:t>
            </w:r>
            <w:r w:rsidR="003F3A2C">
              <w:t>Как не попасть во власть вредных привычек</w:t>
            </w:r>
            <w:r w:rsidRPr="00AC4FCC"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AC4FCC">
            <w:r>
              <w:t>Третья неделя.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AC4FCC">
            <w:r>
              <w:t>8-11 класс.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2C" w:rsidRDefault="003F3A2C" w:rsidP="00AC4FCC">
            <w:r>
              <w:t>Кл. руководители</w:t>
            </w:r>
            <w:r w:rsidR="008A5DF7">
              <w:t>,</w:t>
            </w:r>
          </w:p>
          <w:p w:rsidR="009D1F00" w:rsidRPr="00E33645" w:rsidRDefault="00AC4FCC" w:rsidP="00AC4FCC">
            <w:r>
              <w:t>зам. по ВР.</w:t>
            </w:r>
          </w:p>
        </w:tc>
      </w:tr>
      <w:tr w:rsidR="009D1F00" w:rsidRPr="00E33645" w:rsidTr="0089580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Здоровьесберегающее воспитание</w:t>
            </w:r>
            <w:r>
              <w:rPr>
                <w:b/>
              </w:rPr>
              <w:t>.</w:t>
            </w:r>
          </w:p>
          <w:p w:rsidR="009D1F00" w:rsidRPr="00415BBA" w:rsidRDefault="009D1F00" w:rsidP="003B6B81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41" w:rsidRDefault="000A4F41" w:rsidP="00895801">
            <w:r>
              <w:t>1.Всемирный день борьбы со СПИДом.</w:t>
            </w:r>
          </w:p>
          <w:p w:rsidR="009D1F00" w:rsidRDefault="009D1F00" w:rsidP="00895801">
            <w:r w:rsidRPr="00E33645">
              <w:t xml:space="preserve"> </w:t>
            </w:r>
            <w:r w:rsidR="008B6D7F">
              <w:t xml:space="preserve">1. </w:t>
            </w:r>
            <w:r w:rsidR="001F44E5">
              <w:t>Беседы по теме «Пиротехника и последствия шалости с ней».</w:t>
            </w:r>
          </w:p>
          <w:p w:rsidR="008B6D7F" w:rsidRPr="00E33645" w:rsidRDefault="001F44E5" w:rsidP="008B6D7F">
            <w:r>
              <w:t xml:space="preserve">2. </w:t>
            </w:r>
            <w:r w:rsidRPr="00E33645">
              <w:t>Школьный турнир по шашкам и шахматам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41" w:rsidRDefault="000A4F41">
            <w:r>
              <w:t>1 декабря</w:t>
            </w:r>
          </w:p>
          <w:p w:rsidR="000A4F41" w:rsidRDefault="000A4F41">
            <w:r>
              <w:t>Последняя неделя</w:t>
            </w:r>
          </w:p>
          <w:p w:rsidR="000A4F41" w:rsidRDefault="000A4F41"/>
          <w:p w:rsidR="001F44E5" w:rsidRPr="00E33645" w:rsidRDefault="000A4F41">
            <w:r>
              <w:t>По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41" w:rsidRDefault="000A4F41">
            <w:r>
              <w:t>8-11 класс</w:t>
            </w:r>
          </w:p>
          <w:p w:rsidR="009D1F00" w:rsidRPr="00E33645" w:rsidRDefault="009D1F00">
            <w:r w:rsidRPr="00E33645">
              <w:t>1-11 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41" w:rsidRDefault="000A4F41" w:rsidP="001F44E5">
            <w:r>
              <w:t>Вожатая</w:t>
            </w:r>
          </w:p>
          <w:p w:rsidR="001F44E5" w:rsidRDefault="000A4F41" w:rsidP="001F44E5">
            <w:r>
              <w:t>Кл. руководители</w:t>
            </w:r>
          </w:p>
          <w:p w:rsidR="000A4F41" w:rsidRDefault="000A4F41" w:rsidP="001F44E5"/>
          <w:p w:rsidR="009D1F00" w:rsidRPr="00E33645" w:rsidRDefault="009D1F00" w:rsidP="001F44E5">
            <w:r w:rsidRPr="00E33645">
              <w:t>Учитель физкультуры</w:t>
            </w:r>
          </w:p>
        </w:tc>
      </w:tr>
      <w:tr w:rsidR="009D1F00" w:rsidRPr="00E33645" w:rsidTr="0089580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Правовое воспитание</w:t>
            </w:r>
            <w:r>
              <w:rPr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2C" w:rsidRDefault="003F3A2C">
            <w:r>
              <w:t>1. День Конституции РФ.</w:t>
            </w:r>
          </w:p>
          <w:p w:rsidR="009D1F00" w:rsidRPr="00E33645" w:rsidRDefault="009D1F00" w:rsidP="008A5DF7">
            <w:r w:rsidRPr="00E33645">
              <w:t xml:space="preserve">2. Встреча с инспектором </w:t>
            </w:r>
            <w:r w:rsidR="008A5DF7">
              <w:t>ПДН.</w:t>
            </w:r>
            <w:r w:rsidRPr="00E33645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 xml:space="preserve"> </w:t>
            </w:r>
            <w:r w:rsidR="001D1FF9">
              <w:t>12 декабря</w:t>
            </w:r>
          </w:p>
          <w:p w:rsidR="009D1F00" w:rsidRPr="00E33645" w:rsidRDefault="009D1F00">
            <w:r w:rsidRPr="00E33645">
              <w:t>В течени</w:t>
            </w:r>
            <w:r w:rsidR="003F3A2C" w:rsidRPr="00E33645">
              <w:t>е</w:t>
            </w:r>
            <w:r w:rsidRPr="00E33645">
              <w:t xml:space="preserve"> месяца.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1D1FF9">
            <w:r>
              <w:t>7-11 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2C" w:rsidRDefault="001D1FF9">
            <w:r>
              <w:t>Учитель истории</w:t>
            </w:r>
          </w:p>
          <w:p w:rsidR="009D1F00" w:rsidRPr="00E33645" w:rsidRDefault="009D1F00">
            <w:r w:rsidRPr="00E33645">
              <w:t>Кл. руководители</w:t>
            </w:r>
          </w:p>
        </w:tc>
      </w:tr>
      <w:tr w:rsidR="009D1F00" w:rsidRPr="00E33645" w:rsidTr="0089580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>
              <w:rPr>
                <w:b/>
              </w:rPr>
              <w:t>С</w:t>
            </w:r>
            <w:r w:rsidRPr="00415BBA">
              <w:rPr>
                <w:b/>
              </w:rPr>
              <w:t>емей</w:t>
            </w:r>
            <w:r>
              <w:rPr>
                <w:b/>
              </w:rPr>
              <w:t>ное в</w:t>
            </w:r>
            <w:r w:rsidRPr="00415BBA">
              <w:rPr>
                <w:b/>
              </w:rPr>
              <w:t>оспитание</w:t>
            </w:r>
            <w:r>
              <w:rPr>
                <w:b/>
              </w:rPr>
              <w:t>.</w:t>
            </w:r>
            <w:r w:rsidRPr="00415BBA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1D1FF9" w:rsidP="001D1FF9">
            <w:r>
              <w:t xml:space="preserve">1. </w:t>
            </w:r>
            <w:r w:rsidR="009D1F00" w:rsidRPr="00E33645">
              <w:t>Посещение детей в семьях во время каникул</w:t>
            </w:r>
          </w:p>
          <w:p w:rsidR="009D1F00" w:rsidRPr="00E33645" w:rsidRDefault="001D1FF9" w:rsidP="001D1FF9">
            <w:pPr>
              <w:ind w:left="20"/>
            </w:pPr>
            <w:r>
              <w:t xml:space="preserve">2. </w:t>
            </w:r>
            <w:r w:rsidR="009D1F00" w:rsidRPr="00E33645">
              <w:t>Родительские собрания по итогам первого полугодия и второй четверти</w:t>
            </w:r>
          </w:p>
          <w:p w:rsidR="009D1F00" w:rsidRPr="00E33645" w:rsidRDefault="009D1F00">
            <w:r w:rsidRPr="00E33645">
              <w:t xml:space="preserve">3.Работа родительского комитета по подготовки к новому году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 xml:space="preserve"> В течени</w:t>
            </w:r>
            <w:r w:rsidR="003F3A2C" w:rsidRPr="00E33645">
              <w:t>е</w:t>
            </w:r>
            <w:r w:rsidRPr="00E33645">
              <w:t xml:space="preserve"> месяца.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 xml:space="preserve"> 1 -11 классы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 xml:space="preserve">Кл. руководители  </w:t>
            </w:r>
          </w:p>
        </w:tc>
      </w:tr>
      <w:tr w:rsidR="009D1F00" w:rsidRPr="00E33645" w:rsidTr="0089580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Экологическое воспитание</w:t>
            </w:r>
            <w:r>
              <w:rPr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9D1F00">
            <w:r w:rsidRPr="00E33645">
              <w:t xml:space="preserve"> </w:t>
            </w:r>
            <w:r w:rsidR="008B6D7F">
              <w:t xml:space="preserve">1. </w:t>
            </w:r>
            <w:r w:rsidRPr="00E33645">
              <w:t>Акция «Покорми птиц зимой».</w:t>
            </w:r>
          </w:p>
          <w:p w:rsidR="008B6D7F" w:rsidRPr="00E33645" w:rsidRDefault="008B6D7F" w:rsidP="008B6D7F">
            <w:r>
              <w:t xml:space="preserve">2. </w:t>
            </w:r>
            <w:r w:rsidR="00B91FA9" w:rsidRPr="00B91FA9">
              <w:t>Конкурс «Лучшая елка класса»</w:t>
            </w:r>
            <w:r w:rsidR="00B91FA9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7F" w:rsidRDefault="008B6D7F">
            <w:r>
              <w:t>В течение месяца.</w:t>
            </w:r>
          </w:p>
          <w:p w:rsidR="009D1F00" w:rsidRPr="00E33645" w:rsidRDefault="009D1F00">
            <w:r w:rsidRPr="00E33645">
              <w:t xml:space="preserve">Третья неделя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9D1F00">
            <w:r w:rsidRPr="00E33645">
              <w:t>1-4 класс</w:t>
            </w:r>
          </w:p>
          <w:p w:rsidR="008B6D7F" w:rsidRPr="00E33645" w:rsidRDefault="008B6D7F">
            <w:r>
              <w:t>5-8 класс.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>Кл.</w:t>
            </w:r>
            <w:r w:rsidR="001D1FF9">
              <w:t xml:space="preserve"> руководители</w:t>
            </w:r>
          </w:p>
          <w:p w:rsidR="009D1F00" w:rsidRPr="00E33645" w:rsidRDefault="009D1F00">
            <w:r w:rsidRPr="00E33645">
              <w:t xml:space="preserve"> </w:t>
            </w:r>
          </w:p>
        </w:tc>
      </w:tr>
      <w:tr w:rsidR="003B01E5" w:rsidRPr="00E33645" w:rsidTr="0089580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2F1409" w:rsidRDefault="003B01E5">
            <w:pPr>
              <w:rPr>
                <w:b/>
              </w:rPr>
            </w:pPr>
            <w:r w:rsidRPr="002F1409">
              <w:rPr>
                <w:b/>
              </w:rPr>
              <w:t>Самоуправление в школе</w:t>
            </w:r>
          </w:p>
          <w:p w:rsidR="003B01E5" w:rsidRPr="002F1409" w:rsidRDefault="003B01E5">
            <w:pPr>
              <w:rPr>
                <w:b/>
              </w:rPr>
            </w:pPr>
            <w:r w:rsidRPr="002F1409">
              <w:rPr>
                <w:b/>
              </w:rPr>
              <w:t>и в классе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9E" w:rsidRDefault="00E7549E" w:rsidP="00E7549E">
            <w:r>
              <w:rPr>
                <w:sz w:val="23"/>
                <w:szCs w:val="23"/>
              </w:rPr>
              <w:t xml:space="preserve">1. Работа с ученическим самоуправлением. </w:t>
            </w:r>
          </w:p>
          <w:p w:rsidR="003B01E5" w:rsidRPr="00E33645" w:rsidRDefault="00E7549E" w:rsidP="00E7549E">
            <w:r>
              <w:t xml:space="preserve">2. </w:t>
            </w:r>
            <w:r w:rsidR="00671864">
              <w:t>Организация новогодней дискотеки.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3B01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3B01E5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1D1FF9">
            <w:r>
              <w:t>В</w:t>
            </w:r>
            <w:r w:rsidR="00671864">
              <w:t>ожатая.</w:t>
            </w:r>
          </w:p>
        </w:tc>
      </w:tr>
      <w:tr w:rsidR="00E21CEA" w:rsidRPr="00E33645" w:rsidTr="0089580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9B4186" w:rsidRDefault="00E21CEA" w:rsidP="003B6B81">
            <w:pPr>
              <w:rPr>
                <w:b/>
              </w:rPr>
            </w:pPr>
            <w:r w:rsidRPr="009B4186">
              <w:rPr>
                <w:b/>
              </w:rPr>
              <w:t>Методическая работа.</w:t>
            </w:r>
            <w:r w:rsidR="00326350">
              <w:rPr>
                <w:b/>
              </w:rPr>
              <w:t xml:space="preserve"> Диагностика.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76" w:rsidRPr="00440476" w:rsidRDefault="00440476">
            <w:r w:rsidRPr="00440476">
              <w:t>1.  Заседание МО классных руководителей.</w:t>
            </w:r>
          </w:p>
          <w:p w:rsidR="00E21CEA" w:rsidRPr="00440476" w:rsidRDefault="00440476" w:rsidP="008C5171">
            <w:r w:rsidRPr="00440476">
              <w:t>2. Исследование мотивов самоопределения и профессиональной направленности учащихся</w:t>
            </w:r>
            <w:r w:rsidR="008C5171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Default="00440476">
            <w:r>
              <w:t>Вторая неделя.</w:t>
            </w:r>
          </w:p>
          <w:p w:rsidR="00440476" w:rsidRPr="00E33645" w:rsidRDefault="00440476">
            <w:r>
              <w:t>В течение месяца.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Default="001D1FF9">
            <w:r>
              <w:t>Кл. руководители</w:t>
            </w:r>
          </w:p>
          <w:p w:rsidR="00440476" w:rsidRPr="00E33645" w:rsidRDefault="00440476">
            <w:r>
              <w:t>8-11 класс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E33645" w:rsidRDefault="00440476">
            <w:r>
              <w:t>Зам. по ВР.</w:t>
            </w:r>
          </w:p>
        </w:tc>
      </w:tr>
      <w:tr w:rsidR="00E21CEA" w:rsidRPr="00E33645" w:rsidTr="0089580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7A317A" w:rsidRDefault="00E21CEA" w:rsidP="00440476">
            <w:pPr>
              <w:rPr>
                <w:b/>
              </w:rPr>
            </w:pPr>
            <w:r w:rsidRPr="007A317A">
              <w:rPr>
                <w:b/>
              </w:rPr>
              <w:t xml:space="preserve">Работа </w:t>
            </w:r>
            <w:r w:rsidR="00440476">
              <w:rPr>
                <w:b/>
              </w:rPr>
              <w:t>с родителями</w:t>
            </w:r>
            <w:r w:rsidRPr="007A317A">
              <w:rPr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1D1FF9" w:rsidRDefault="00440476">
            <w:pPr>
              <w:rPr>
                <w:sz w:val="23"/>
                <w:szCs w:val="23"/>
              </w:rPr>
            </w:pPr>
            <w:r>
              <w:t xml:space="preserve">1. </w:t>
            </w:r>
            <w:r w:rsidR="001F44E5">
              <w:rPr>
                <w:sz w:val="23"/>
                <w:szCs w:val="23"/>
              </w:rPr>
              <w:t xml:space="preserve">Час  с </w:t>
            </w:r>
            <w:r>
              <w:rPr>
                <w:sz w:val="23"/>
                <w:szCs w:val="23"/>
              </w:rPr>
              <w:t>о</w:t>
            </w:r>
            <w:r w:rsidR="001F44E5">
              <w:rPr>
                <w:sz w:val="23"/>
                <w:szCs w:val="23"/>
              </w:rPr>
              <w:t>бщения с ро</w:t>
            </w:r>
            <w:r>
              <w:rPr>
                <w:sz w:val="23"/>
                <w:szCs w:val="23"/>
              </w:rPr>
              <w:t xml:space="preserve">дителями </w:t>
            </w:r>
            <w:r w:rsidR="001F44E5">
              <w:rPr>
                <w:sz w:val="23"/>
                <w:szCs w:val="23"/>
              </w:rPr>
              <w:t xml:space="preserve"> </w:t>
            </w:r>
            <w:r w:rsidR="001F44E5">
              <w:rPr>
                <w:sz w:val="22"/>
                <w:szCs w:val="22"/>
              </w:rPr>
              <w:t>"Права и обязанности родителей".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E33645" w:rsidRDefault="00440476">
            <w:r>
              <w:t>В течение месяца.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E33645" w:rsidRDefault="00440476">
            <w:r>
              <w:t>1-11 класс.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F9" w:rsidRDefault="001D1FF9">
            <w:r>
              <w:t>Кл. руководители</w:t>
            </w:r>
          </w:p>
          <w:p w:rsidR="00E21CEA" w:rsidRPr="00E33645" w:rsidRDefault="001D1FF9">
            <w:r>
              <w:t xml:space="preserve">Администрация </w:t>
            </w:r>
            <w:r w:rsidR="00440476">
              <w:t>школы</w:t>
            </w:r>
          </w:p>
        </w:tc>
      </w:tr>
      <w:tr w:rsidR="00E21CEA" w:rsidRPr="00E33645" w:rsidTr="0089580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415BBA" w:rsidRDefault="00E21CEA" w:rsidP="003B6B81">
            <w:pPr>
              <w:rPr>
                <w:b/>
              </w:rPr>
            </w:pPr>
            <w:r w:rsidRPr="00415BBA">
              <w:rPr>
                <w:b/>
              </w:rPr>
              <w:t>Контроль за воспитательным процессом</w:t>
            </w:r>
            <w:r>
              <w:rPr>
                <w:b/>
              </w:rPr>
              <w:t>.</w:t>
            </w:r>
            <w:r w:rsidR="00A725E3">
              <w:rPr>
                <w:b/>
              </w:rPr>
              <w:t xml:space="preserve"> Мониторинг.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Default="008C5171">
            <w:r>
              <w:t xml:space="preserve">1. </w:t>
            </w:r>
            <w:r w:rsidR="00E21CEA" w:rsidRPr="00E33645">
              <w:t>Проверка «Организация самоуп</w:t>
            </w:r>
            <w:r w:rsidR="00440476">
              <w:t>равления в классе».</w:t>
            </w:r>
          </w:p>
          <w:p w:rsidR="008C5171" w:rsidRPr="00E33645" w:rsidRDefault="008C5171">
            <w:r>
              <w:t xml:space="preserve">2. </w:t>
            </w:r>
            <w:r>
              <w:rPr>
                <w:sz w:val="23"/>
                <w:szCs w:val="23"/>
              </w:rPr>
              <w:t xml:space="preserve">Проверка «Система работы классных руководителей по профилактике правонарушений»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E33645" w:rsidRDefault="00E21CEA">
            <w:r w:rsidRPr="00E33645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E33645" w:rsidRDefault="001D1FF9">
            <w:r>
              <w:t>Кл .руководители</w:t>
            </w:r>
          </w:p>
          <w:p w:rsidR="00E21CEA" w:rsidRPr="00E33645" w:rsidRDefault="00E21CEA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EA" w:rsidRPr="00E33645" w:rsidRDefault="00440476">
            <w:r>
              <w:t>Зам. по ВР.</w:t>
            </w:r>
          </w:p>
        </w:tc>
      </w:tr>
    </w:tbl>
    <w:p w:rsidR="003B01E5" w:rsidRPr="00E33645" w:rsidRDefault="003B01E5" w:rsidP="008A5DF7">
      <w:pPr>
        <w:tabs>
          <w:tab w:val="left" w:pos="330"/>
        </w:tabs>
        <w:jc w:val="center"/>
        <w:rPr>
          <w:b/>
          <w:color w:val="000000"/>
        </w:rPr>
      </w:pPr>
      <w:r w:rsidRPr="00E33645">
        <w:rPr>
          <w:b/>
          <w:color w:val="000000"/>
        </w:rPr>
        <w:lastRenderedPageBreak/>
        <w:t>ЯНВАРЬ</w:t>
      </w:r>
    </w:p>
    <w:p w:rsidR="00671864" w:rsidRDefault="003B01E5" w:rsidP="00DC50F0">
      <w:pPr>
        <w:pStyle w:val="Default"/>
        <w:jc w:val="center"/>
      </w:pPr>
      <w:r w:rsidRPr="00E33645">
        <w:rPr>
          <w:b/>
        </w:rPr>
        <w:t xml:space="preserve">Девиз месяца: </w:t>
      </w:r>
      <w:r w:rsidR="00671864" w:rsidRPr="00671864">
        <w:rPr>
          <w:b/>
        </w:rPr>
        <w:t>«Я – гражданин России!»</w:t>
      </w:r>
    </w:p>
    <w:p w:rsidR="003B01E5" w:rsidRPr="00E33645" w:rsidRDefault="00671864" w:rsidP="008A5DF7">
      <w:pPr>
        <w:jc w:val="center"/>
        <w:rPr>
          <w:b/>
          <w:color w:val="000000"/>
        </w:rPr>
      </w:pPr>
      <w:r w:rsidRPr="00671864">
        <w:rPr>
          <w:b/>
          <w:bCs/>
        </w:rPr>
        <w:t>Цель: Способствовать формированию чувства сопричастности к истории</w:t>
      </w:r>
      <w:r>
        <w:rPr>
          <w:b/>
          <w:bCs/>
        </w:rPr>
        <w:t>,</w:t>
      </w:r>
      <w:r w:rsidRPr="00671864">
        <w:rPr>
          <w:b/>
          <w:bCs/>
        </w:rPr>
        <w:t xml:space="preserve"> ответственности за будущее своей Страны.</w:t>
      </w:r>
    </w:p>
    <w:tbl>
      <w:tblPr>
        <w:tblW w:w="15769" w:type="dxa"/>
        <w:tblInd w:w="-318" w:type="dxa"/>
        <w:tblLayout w:type="fixed"/>
        <w:tblLook w:val="0000"/>
      </w:tblPr>
      <w:tblGrid>
        <w:gridCol w:w="3261"/>
        <w:gridCol w:w="5245"/>
        <w:gridCol w:w="2410"/>
        <w:gridCol w:w="2268"/>
        <w:gridCol w:w="2585"/>
      </w:tblGrid>
      <w:tr w:rsidR="003B01E5" w:rsidRPr="00E33645" w:rsidTr="001051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3B01E5">
            <w:pPr>
              <w:rPr>
                <w:b/>
                <w:bCs/>
                <w:color w:val="000000"/>
              </w:rPr>
            </w:pPr>
            <w:r w:rsidRPr="00E33645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  <w:color w:val="000000"/>
              </w:rPr>
            </w:pPr>
            <w:r w:rsidRPr="00E33645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  <w:color w:val="000000"/>
              </w:rPr>
            </w:pPr>
            <w:r w:rsidRPr="00E33645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  <w:color w:val="000000"/>
              </w:rPr>
            </w:pPr>
            <w:r w:rsidRPr="00E33645">
              <w:rPr>
                <w:b/>
                <w:color w:val="000000"/>
              </w:rPr>
              <w:t>Для кого проводится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  <w:color w:val="000000"/>
              </w:rPr>
            </w:pPr>
            <w:r w:rsidRPr="00E33645">
              <w:rPr>
                <w:b/>
                <w:color w:val="000000"/>
              </w:rPr>
              <w:t>Ответственный</w:t>
            </w:r>
          </w:p>
        </w:tc>
      </w:tr>
      <w:tr w:rsidR="009D1F00" w:rsidRPr="00E33645" w:rsidTr="0067186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Гражданско-патриотическое воспитание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671864" w:rsidP="00671864">
            <w:pPr>
              <w:rPr>
                <w:color w:val="000000"/>
              </w:rPr>
            </w:pPr>
            <w:r w:rsidRPr="00671864">
              <w:rPr>
                <w:color w:val="000000"/>
              </w:rPr>
              <w:t>1. «</w:t>
            </w:r>
            <w:r w:rsidR="00AB77A0">
              <w:rPr>
                <w:color w:val="000000"/>
              </w:rPr>
              <w:t>900 дней в тылу врага</w:t>
            </w:r>
            <w:r w:rsidRPr="00671864">
              <w:rPr>
                <w:color w:val="000000"/>
              </w:rPr>
              <w:t>»</w:t>
            </w:r>
            <w:r w:rsidR="00871EC4">
              <w:rPr>
                <w:color w:val="000000"/>
              </w:rPr>
              <w:t>.</w:t>
            </w:r>
          </w:p>
          <w:p w:rsidR="00871EC4" w:rsidRPr="00671864" w:rsidRDefault="00871EC4" w:rsidP="006718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671864" w:rsidP="00671864">
            <w:pPr>
              <w:rPr>
                <w:color w:val="000000"/>
              </w:rPr>
            </w:pPr>
            <w:r>
              <w:rPr>
                <w:color w:val="000000"/>
              </w:rPr>
              <w:t>27 января</w:t>
            </w:r>
          </w:p>
          <w:p w:rsidR="00871EC4" w:rsidRPr="00671864" w:rsidRDefault="00871EC4" w:rsidP="0067186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671864" w:rsidP="00671864">
            <w:pPr>
              <w:rPr>
                <w:color w:val="000000"/>
              </w:rPr>
            </w:pPr>
            <w:r>
              <w:rPr>
                <w:color w:val="000000"/>
              </w:rPr>
              <w:t>5-11 класс</w:t>
            </w:r>
          </w:p>
          <w:p w:rsidR="00871EC4" w:rsidRPr="00671864" w:rsidRDefault="00871EC4" w:rsidP="00671864">
            <w:pPr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C4" w:rsidRPr="00671864" w:rsidRDefault="00AB77A0" w:rsidP="00671864">
            <w:pPr>
              <w:rPr>
                <w:color w:val="000000"/>
              </w:rPr>
            </w:pPr>
            <w:r>
              <w:rPr>
                <w:color w:val="000000"/>
              </w:rPr>
              <w:t>Вожатая</w:t>
            </w:r>
            <w:r w:rsidR="00671864">
              <w:rPr>
                <w:color w:val="000000"/>
              </w:rPr>
              <w:t>.</w:t>
            </w:r>
          </w:p>
        </w:tc>
      </w:tr>
      <w:tr w:rsidR="009D1F00" w:rsidRPr="002F1409" w:rsidTr="001051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>
              <w:rPr>
                <w:b/>
              </w:rPr>
              <w:t xml:space="preserve">Нравственное и духовно-эстетическое </w:t>
            </w:r>
            <w:r w:rsidRPr="00415BBA">
              <w:rPr>
                <w:b/>
              </w:rPr>
              <w:t>воспитание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2F1409" w:rsidRDefault="009D1F00" w:rsidP="001C3AE6">
            <w:r w:rsidRPr="002F1409">
              <w:t xml:space="preserve"> </w:t>
            </w:r>
            <w:r w:rsidR="001C3AE6">
              <w:t>1</w:t>
            </w:r>
            <w:r w:rsidRPr="002F1409">
              <w:t>.Международный день памяти жертв Холокоста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2F1409" w:rsidRDefault="009D1F00">
            <w:r w:rsidRPr="002F1409">
              <w:t>27 января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2F1409" w:rsidRDefault="009D1F00">
            <w:r w:rsidRPr="002F1409">
              <w:t>5-11 класс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2F1409" w:rsidRDefault="009D1F00" w:rsidP="009E692D">
            <w:r w:rsidRPr="002F1409">
              <w:t xml:space="preserve"> Учитель истории</w:t>
            </w:r>
          </w:p>
        </w:tc>
      </w:tr>
      <w:tr w:rsidR="009D1F00" w:rsidRPr="002F1409" w:rsidTr="001051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>
              <w:rPr>
                <w:b/>
              </w:rPr>
              <w:t>Трудовое воспитание.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2F1409" w:rsidRDefault="009D1F00">
            <w:pPr>
              <w:jc w:val="both"/>
            </w:pPr>
            <w:r w:rsidRPr="002F1409">
              <w:t>1.Акция «Кормушка».</w:t>
            </w:r>
          </w:p>
          <w:p w:rsidR="009D1F00" w:rsidRPr="002F1409" w:rsidRDefault="009D1F00" w:rsidP="001F44E5">
            <w:pPr>
              <w:jc w:val="both"/>
            </w:pPr>
            <w:r w:rsidRPr="002F1409">
              <w:t xml:space="preserve">2. </w:t>
            </w:r>
            <w:r w:rsidR="001F44E5">
              <w:t>«Мастер своего дела» творческая мастерская.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2F1409" w:rsidRDefault="009D1F00">
            <w:pPr>
              <w:jc w:val="both"/>
            </w:pPr>
            <w:r w:rsidRPr="002F1409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2F1409" w:rsidRDefault="009D1F00">
            <w:r w:rsidRPr="002F1409">
              <w:t>1 – 4 класс</w:t>
            </w:r>
          </w:p>
          <w:p w:rsidR="009D1F00" w:rsidRPr="002F1409" w:rsidRDefault="001F44E5">
            <w:r>
              <w:t>1</w:t>
            </w:r>
            <w:r w:rsidR="009D1F00" w:rsidRPr="002F1409">
              <w:t xml:space="preserve"> -11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2F1409" w:rsidRDefault="001C3AE6">
            <w:r>
              <w:t>Кл. руководители</w:t>
            </w:r>
          </w:p>
          <w:p w:rsidR="009D1F00" w:rsidRPr="002F1409" w:rsidRDefault="009D1F00"/>
        </w:tc>
      </w:tr>
      <w:tr w:rsidR="009D1F00" w:rsidRPr="002F1409" w:rsidTr="001051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Интеллектуальное воспитание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575F3" w:rsidRDefault="00E575F3" w:rsidP="00E575F3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kern w:val="0"/>
                <w:lang w:eastAsia="ru-RU"/>
              </w:rPr>
            </w:pPr>
            <w:r>
              <w:t xml:space="preserve">1. </w:t>
            </w:r>
            <w:r>
              <w:rPr>
                <w:kern w:val="0"/>
                <w:lang w:eastAsia="ru-RU"/>
              </w:rPr>
              <w:t>Конкурс сочинений «Блокадный Ленинград глазами современных детей».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2F1409" w:rsidRDefault="00E575F3">
            <w:pPr>
              <w:jc w:val="both"/>
            </w:pPr>
            <w:r>
              <w:t>Третья неделя.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2F1409" w:rsidRDefault="00E575F3">
            <w:r>
              <w:t>7-11 класс.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2F1409" w:rsidRDefault="00E575F3">
            <w:r>
              <w:t>Учителя литературы.</w:t>
            </w:r>
          </w:p>
        </w:tc>
      </w:tr>
      <w:tr w:rsidR="009D1F00" w:rsidRPr="002F1409" w:rsidTr="001051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Здоровьесберегающее воспитание</w:t>
            </w:r>
            <w:r>
              <w:rPr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2F1409" w:rsidRDefault="009D1F00">
            <w:r w:rsidRPr="002F1409">
              <w:t>1.Дни здоровья во время зимних каникул.</w:t>
            </w:r>
          </w:p>
          <w:p w:rsidR="009D1F00" w:rsidRPr="002F1409" w:rsidRDefault="00CB055A">
            <w:r>
              <w:t>2</w:t>
            </w:r>
            <w:r w:rsidR="009D1F00" w:rsidRPr="002F1409">
              <w:t>. Школьный турнир по настольному теннису.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2F1409" w:rsidRDefault="009D1F00">
            <w:r w:rsidRPr="002F1409">
              <w:t xml:space="preserve">Первая неделя </w:t>
            </w:r>
          </w:p>
          <w:p w:rsidR="009D1F00" w:rsidRPr="002F1409" w:rsidRDefault="009D1F0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2F1409" w:rsidRDefault="009D1F00">
            <w:r w:rsidRPr="002F1409">
              <w:t>1-11 классы</w:t>
            </w:r>
          </w:p>
          <w:p w:rsidR="009D1F00" w:rsidRPr="002F1409" w:rsidRDefault="009D1F00" w:rsidP="0010515D">
            <w:r w:rsidRPr="002F1409">
              <w:t>5-11класс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2F1409" w:rsidRDefault="00AB77A0">
            <w:r>
              <w:t>Кл. руководители</w:t>
            </w:r>
          </w:p>
          <w:p w:rsidR="009D1F00" w:rsidRPr="002F1409" w:rsidRDefault="001C3AE6">
            <w:r>
              <w:t>Учитель физ</w:t>
            </w:r>
            <w:r w:rsidR="009D1F00" w:rsidRPr="002F1409">
              <w:t>культуры</w:t>
            </w:r>
          </w:p>
        </w:tc>
      </w:tr>
      <w:tr w:rsidR="009D1F00" w:rsidRPr="002F1409" w:rsidTr="001C3AE6">
        <w:trPr>
          <w:trHeight w:val="39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Правовое воспитание</w:t>
            </w:r>
            <w:r>
              <w:rPr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2F1409" w:rsidRDefault="009D1F00" w:rsidP="00E575F3">
            <w:r w:rsidRPr="002F1409">
              <w:t xml:space="preserve"> </w:t>
            </w:r>
            <w:r w:rsidR="00E575F3">
              <w:t>1. Классный час «Права и обязанности детей»</w:t>
            </w:r>
            <w:r w:rsidR="001C3AE6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2F1409" w:rsidRDefault="00E575F3">
            <w:r>
              <w:t>В течение месяца.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2F1409" w:rsidRDefault="009D1F00" w:rsidP="001C3AE6">
            <w:r w:rsidRPr="002F1409">
              <w:t>1-11 классов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2F1409" w:rsidRDefault="00E575F3" w:rsidP="00E575F3">
            <w:r w:rsidRPr="002F1409">
              <w:t>Кл</w:t>
            </w:r>
            <w:r>
              <w:t>.</w:t>
            </w:r>
            <w:r w:rsidRPr="002F1409">
              <w:t xml:space="preserve"> рук</w:t>
            </w:r>
            <w:r w:rsidR="001C3AE6">
              <w:t>оводители</w:t>
            </w:r>
          </w:p>
        </w:tc>
      </w:tr>
      <w:tr w:rsidR="009D1F00" w:rsidRPr="002F1409" w:rsidTr="001051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>
              <w:rPr>
                <w:b/>
              </w:rPr>
              <w:t>С</w:t>
            </w:r>
            <w:r w:rsidRPr="00415BBA">
              <w:rPr>
                <w:b/>
              </w:rPr>
              <w:t>емей</w:t>
            </w:r>
            <w:r>
              <w:rPr>
                <w:b/>
              </w:rPr>
              <w:t>ное в</w:t>
            </w:r>
            <w:r w:rsidRPr="00415BBA">
              <w:rPr>
                <w:b/>
              </w:rPr>
              <w:t>оспитание</w:t>
            </w:r>
            <w:r>
              <w:rPr>
                <w:b/>
              </w:rPr>
              <w:t>.</w:t>
            </w:r>
            <w:r w:rsidRPr="00415BBA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2F1409" w:rsidRDefault="009D1F00">
            <w:r w:rsidRPr="002F1409">
              <w:t xml:space="preserve"> </w:t>
            </w:r>
            <w:r w:rsidR="00671864">
              <w:t xml:space="preserve">1. </w:t>
            </w:r>
            <w:r w:rsidRPr="002F1409">
              <w:t>Индивидуальные консультации с родителями трудных подростков.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2F1409" w:rsidRDefault="009D1F00">
            <w:r w:rsidRPr="002F1409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2F1409" w:rsidRDefault="009D1F00">
            <w:pPr>
              <w:ind w:left="28"/>
            </w:pPr>
            <w:r w:rsidRPr="002F1409">
              <w:t>1-11  классы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5A" w:rsidRDefault="00CB055A">
            <w:r>
              <w:t>Кл. руководители,</w:t>
            </w:r>
          </w:p>
          <w:p w:rsidR="009D1F00" w:rsidRPr="002F1409" w:rsidRDefault="00CB055A">
            <w:r>
              <w:t>а</w:t>
            </w:r>
            <w:r w:rsidR="00671864">
              <w:t>дминистрация школы</w:t>
            </w:r>
          </w:p>
        </w:tc>
      </w:tr>
      <w:tr w:rsidR="009D1F00" w:rsidRPr="002F1409" w:rsidTr="001051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Экологическое воспитание</w:t>
            </w:r>
            <w:r>
              <w:rPr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A9" w:rsidRDefault="00B91FA9" w:rsidP="00B91FA9">
            <w:r>
              <w:t>1. Акция «Экология моими глазами»</w:t>
            </w:r>
          </w:p>
          <w:p w:rsidR="009D1F00" w:rsidRPr="002F1409" w:rsidRDefault="00B91FA9" w:rsidP="00B91FA9">
            <w:r>
              <w:t>(Буклет-рисунок)</w:t>
            </w:r>
            <w:r w:rsidR="00671864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2F1409" w:rsidRDefault="00671864">
            <w:r>
              <w:t>Последняя неделя.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2F1409" w:rsidRDefault="00671864">
            <w:pPr>
              <w:ind w:left="28"/>
            </w:pPr>
            <w:r>
              <w:t>1-11 класс.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2F1409" w:rsidRDefault="00671864">
            <w:r>
              <w:t>Кл. рук</w:t>
            </w:r>
            <w:r w:rsidR="00CB055A">
              <w:t>оводители</w:t>
            </w:r>
          </w:p>
        </w:tc>
      </w:tr>
      <w:tr w:rsidR="003B01E5" w:rsidRPr="002F1409" w:rsidTr="001051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2F1409" w:rsidRDefault="003B01E5">
            <w:pPr>
              <w:rPr>
                <w:b/>
              </w:rPr>
            </w:pPr>
            <w:r w:rsidRPr="002F1409">
              <w:rPr>
                <w:b/>
              </w:rPr>
              <w:t>Самоуправление в школе</w:t>
            </w:r>
          </w:p>
          <w:p w:rsidR="003B01E5" w:rsidRPr="002F1409" w:rsidRDefault="003B01E5">
            <w:pPr>
              <w:rPr>
                <w:b/>
              </w:rPr>
            </w:pPr>
            <w:r w:rsidRPr="002F1409">
              <w:rPr>
                <w:b/>
              </w:rPr>
              <w:t>и в классе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2F1409" w:rsidRDefault="00671864">
            <w:r>
              <w:t xml:space="preserve">1. </w:t>
            </w:r>
            <w:r w:rsidR="003B01E5" w:rsidRPr="002F1409">
              <w:t>Рейд твой внешний вид.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2F1409" w:rsidRDefault="003B01E5">
            <w:r w:rsidRPr="002F1409">
              <w:t>1 -11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2F1409" w:rsidRDefault="003B01E5">
            <w:r w:rsidRPr="002F1409">
              <w:t>1-11 класс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2F1409" w:rsidRDefault="00CB055A">
            <w:r>
              <w:t>В</w:t>
            </w:r>
            <w:r w:rsidR="003B01E5" w:rsidRPr="002F1409">
              <w:t>ожатая.</w:t>
            </w:r>
          </w:p>
        </w:tc>
      </w:tr>
      <w:tr w:rsidR="00A83F5F" w:rsidRPr="002F1409" w:rsidTr="001051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F" w:rsidRPr="009B4186" w:rsidRDefault="00A83F5F" w:rsidP="003B6B81">
            <w:pPr>
              <w:rPr>
                <w:b/>
              </w:rPr>
            </w:pPr>
            <w:r w:rsidRPr="009B4186">
              <w:rPr>
                <w:b/>
              </w:rPr>
              <w:t>Методическая работа.</w:t>
            </w:r>
            <w:r w:rsidR="00326350">
              <w:rPr>
                <w:b/>
              </w:rPr>
              <w:t xml:space="preserve"> Диагностика.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64" w:rsidRDefault="00671864">
            <w:r>
              <w:t>1. Заседание МО классных руководителей.</w:t>
            </w:r>
          </w:p>
          <w:p w:rsidR="00A83F5F" w:rsidRPr="002F1409" w:rsidRDefault="00671864">
            <w:r>
              <w:t xml:space="preserve">2. </w:t>
            </w:r>
            <w:r w:rsidR="001F44E5" w:rsidRPr="002F1409">
              <w:t>Анкетирование   с целью выяснения отношения учащихся к труду.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F" w:rsidRPr="002F1409" w:rsidRDefault="00671864">
            <w:r>
              <w:t>Последняя неделя.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F" w:rsidRPr="002F1409" w:rsidRDefault="00671864">
            <w:r>
              <w:t>Кл. рук</w:t>
            </w:r>
            <w:r w:rsidR="00CB055A">
              <w:t>оводители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F" w:rsidRPr="002F1409" w:rsidRDefault="00671864">
            <w:r>
              <w:t>Зам. по ВР.</w:t>
            </w:r>
          </w:p>
        </w:tc>
      </w:tr>
      <w:tr w:rsidR="00A83F5F" w:rsidRPr="002F1409" w:rsidTr="001051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F" w:rsidRPr="007A317A" w:rsidRDefault="00A83F5F" w:rsidP="00671864">
            <w:pPr>
              <w:rPr>
                <w:b/>
              </w:rPr>
            </w:pPr>
            <w:r w:rsidRPr="007A317A">
              <w:rPr>
                <w:b/>
              </w:rPr>
              <w:t xml:space="preserve">Работа </w:t>
            </w:r>
            <w:r w:rsidR="00671864">
              <w:rPr>
                <w:b/>
              </w:rPr>
              <w:t>с родителями.</w:t>
            </w:r>
            <w:r w:rsidRPr="007A317A">
              <w:rPr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F" w:rsidRPr="002F1409" w:rsidRDefault="00227E3F">
            <w:r>
              <w:t xml:space="preserve">1. </w:t>
            </w:r>
            <w:r>
              <w:rPr>
                <w:sz w:val="23"/>
                <w:szCs w:val="23"/>
              </w:rPr>
              <w:t>Консультация для родителей «Культура взаимоотношений в семье».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F" w:rsidRPr="002F1409" w:rsidRDefault="00227E3F">
            <w:r>
              <w:t>Третья неделя.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F" w:rsidRPr="002F1409" w:rsidRDefault="00227E3F">
            <w:r>
              <w:t>1-11 класс.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F" w:rsidRPr="002F1409" w:rsidRDefault="00227E3F">
            <w:r>
              <w:t>Кл. рук</w:t>
            </w:r>
            <w:r w:rsidR="00CB055A">
              <w:t>оводители</w:t>
            </w:r>
          </w:p>
        </w:tc>
      </w:tr>
      <w:tr w:rsidR="00A83F5F" w:rsidRPr="002F1409" w:rsidTr="001051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F" w:rsidRPr="00415BBA" w:rsidRDefault="00A83F5F" w:rsidP="003B6B81">
            <w:pPr>
              <w:rPr>
                <w:b/>
              </w:rPr>
            </w:pPr>
            <w:r w:rsidRPr="00415BBA">
              <w:rPr>
                <w:b/>
              </w:rPr>
              <w:t>Контроль за воспитательным процессом</w:t>
            </w:r>
            <w:r>
              <w:rPr>
                <w:b/>
              </w:rPr>
              <w:t>.</w:t>
            </w:r>
            <w:r w:rsidR="00A725E3">
              <w:rPr>
                <w:b/>
              </w:rPr>
              <w:t xml:space="preserve"> Мониторинг.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F" w:rsidRDefault="00E575F3" w:rsidP="00E575F3">
            <w:r>
              <w:t xml:space="preserve">1. </w:t>
            </w:r>
            <w:r w:rsidRPr="00E575F3">
              <w:t>Работа классных руководителей с</w:t>
            </w:r>
            <w:r>
              <w:t xml:space="preserve"> </w:t>
            </w:r>
            <w:r w:rsidRPr="00E575F3">
              <w:t>родителями</w:t>
            </w:r>
            <w:r w:rsidR="00227E3F">
              <w:t>.</w:t>
            </w:r>
          </w:p>
          <w:p w:rsidR="005F57B6" w:rsidRPr="002F1409" w:rsidRDefault="005F57B6" w:rsidP="005F57B6">
            <w:r>
              <w:t xml:space="preserve">2. </w:t>
            </w:r>
            <w:r w:rsidRPr="005F57B6">
              <w:t>Посещение внутриклассных мероприятий</w:t>
            </w:r>
            <w:r>
              <w:t>.</w:t>
            </w:r>
            <w:r w:rsidRPr="005F57B6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F" w:rsidRPr="002F1409" w:rsidRDefault="00A83F5F">
            <w:r w:rsidRPr="002F1409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F" w:rsidRPr="002F1409" w:rsidRDefault="00A83F5F">
            <w:r w:rsidRPr="002F1409">
              <w:t>Кл.</w:t>
            </w:r>
            <w:r w:rsidR="00CB055A">
              <w:t xml:space="preserve"> </w:t>
            </w:r>
            <w:r w:rsidRPr="002F1409">
              <w:t>рук</w:t>
            </w:r>
            <w:r w:rsidR="00CB055A">
              <w:t>оводители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F" w:rsidRPr="002F1409" w:rsidRDefault="005F57B6">
            <w:r>
              <w:t>Зам. по ВР.</w:t>
            </w:r>
          </w:p>
        </w:tc>
      </w:tr>
    </w:tbl>
    <w:p w:rsidR="00E5517A" w:rsidRDefault="003B01E5" w:rsidP="00CB055A">
      <w:pPr>
        <w:tabs>
          <w:tab w:val="left" w:pos="5250"/>
        </w:tabs>
        <w:rPr>
          <w:b/>
        </w:rPr>
      </w:pPr>
      <w:r w:rsidRPr="002F1409">
        <w:rPr>
          <w:b/>
        </w:rPr>
        <w:tab/>
      </w:r>
    </w:p>
    <w:p w:rsidR="008A5DF7" w:rsidRDefault="008A5DF7" w:rsidP="00CB055A">
      <w:pPr>
        <w:tabs>
          <w:tab w:val="left" w:pos="5250"/>
        </w:tabs>
        <w:rPr>
          <w:b/>
        </w:rPr>
      </w:pPr>
    </w:p>
    <w:p w:rsidR="008A5DF7" w:rsidRDefault="008A5DF7" w:rsidP="00CB055A">
      <w:pPr>
        <w:tabs>
          <w:tab w:val="left" w:pos="5250"/>
        </w:tabs>
        <w:rPr>
          <w:b/>
        </w:rPr>
      </w:pPr>
    </w:p>
    <w:p w:rsidR="008A5DF7" w:rsidRDefault="008A5DF7" w:rsidP="00CB055A">
      <w:pPr>
        <w:tabs>
          <w:tab w:val="left" w:pos="5250"/>
        </w:tabs>
        <w:rPr>
          <w:b/>
        </w:rPr>
      </w:pPr>
    </w:p>
    <w:p w:rsidR="008A5DF7" w:rsidRDefault="008A5DF7" w:rsidP="00CB055A">
      <w:pPr>
        <w:tabs>
          <w:tab w:val="left" w:pos="5250"/>
        </w:tabs>
        <w:rPr>
          <w:b/>
        </w:rPr>
      </w:pPr>
    </w:p>
    <w:p w:rsidR="008A5DF7" w:rsidRDefault="008A5DF7" w:rsidP="00CB055A">
      <w:pPr>
        <w:tabs>
          <w:tab w:val="left" w:pos="5250"/>
        </w:tabs>
        <w:rPr>
          <w:b/>
        </w:rPr>
      </w:pPr>
    </w:p>
    <w:p w:rsidR="008A5DF7" w:rsidRDefault="008A5DF7" w:rsidP="00CB055A">
      <w:pPr>
        <w:tabs>
          <w:tab w:val="left" w:pos="5250"/>
        </w:tabs>
        <w:rPr>
          <w:b/>
        </w:rPr>
      </w:pPr>
    </w:p>
    <w:p w:rsidR="008A5DF7" w:rsidRPr="002F1409" w:rsidRDefault="008A5DF7" w:rsidP="00CB055A">
      <w:pPr>
        <w:tabs>
          <w:tab w:val="left" w:pos="5250"/>
        </w:tabs>
        <w:rPr>
          <w:b/>
        </w:rPr>
      </w:pPr>
    </w:p>
    <w:p w:rsidR="003B01E5" w:rsidRPr="002F1409" w:rsidRDefault="003B01E5">
      <w:pPr>
        <w:tabs>
          <w:tab w:val="left" w:pos="300"/>
        </w:tabs>
        <w:jc w:val="center"/>
        <w:rPr>
          <w:b/>
        </w:rPr>
      </w:pPr>
      <w:r w:rsidRPr="002F1409">
        <w:rPr>
          <w:b/>
        </w:rPr>
        <w:lastRenderedPageBreak/>
        <w:t>ФЕВРАЛЬ</w:t>
      </w:r>
    </w:p>
    <w:p w:rsidR="00227E3F" w:rsidRPr="00227E3F" w:rsidRDefault="003B01E5" w:rsidP="00227E3F">
      <w:pPr>
        <w:pStyle w:val="Default"/>
        <w:jc w:val="center"/>
      </w:pPr>
      <w:r w:rsidRPr="00227E3F">
        <w:rPr>
          <w:b/>
        </w:rPr>
        <w:t xml:space="preserve">Девиз месяца: </w:t>
      </w:r>
      <w:r w:rsidR="00227E3F" w:rsidRPr="00227E3F">
        <w:rPr>
          <w:b/>
          <w:bCs/>
        </w:rPr>
        <w:t>«Военно-патриотическое и профориентационное воспитание»</w:t>
      </w:r>
      <w:r w:rsidR="00227E3F">
        <w:rPr>
          <w:b/>
          <w:bCs/>
        </w:rPr>
        <w:t>.</w:t>
      </w:r>
    </w:p>
    <w:p w:rsidR="00227E3F" w:rsidRPr="00227E3F" w:rsidRDefault="00227E3F" w:rsidP="00227E3F">
      <w:pPr>
        <w:jc w:val="center"/>
        <w:rPr>
          <w:b/>
          <w:color w:val="000000"/>
        </w:rPr>
      </w:pPr>
      <w:r w:rsidRPr="00227E3F">
        <w:rPr>
          <w:b/>
          <w:bCs/>
        </w:rPr>
        <w:t>Цель: Воспитание чувства патриотизма на примере героических событий. Сформировать систему знаний</w:t>
      </w:r>
      <w:r w:rsidR="00CB055A" w:rsidRPr="00227E3F">
        <w:rPr>
          <w:b/>
          <w:bCs/>
        </w:rPr>
        <w:t>,</w:t>
      </w:r>
      <w:r w:rsidRPr="00227E3F">
        <w:rPr>
          <w:b/>
          <w:bCs/>
        </w:rPr>
        <w:t xml:space="preserve"> необходимых для трудовой деятельности, выбора профессии и жизненного самоопределения. </w:t>
      </w:r>
    </w:p>
    <w:tbl>
      <w:tblPr>
        <w:tblW w:w="15627" w:type="dxa"/>
        <w:tblInd w:w="-318" w:type="dxa"/>
        <w:tblLayout w:type="fixed"/>
        <w:tblLook w:val="0000"/>
      </w:tblPr>
      <w:tblGrid>
        <w:gridCol w:w="3261"/>
        <w:gridCol w:w="5245"/>
        <w:gridCol w:w="2410"/>
        <w:gridCol w:w="2268"/>
        <w:gridCol w:w="2443"/>
      </w:tblGrid>
      <w:tr w:rsidR="003B01E5" w:rsidRPr="00E33645" w:rsidTr="00E551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1E5" w:rsidRPr="00E33645" w:rsidRDefault="003B01E5">
            <w:pPr>
              <w:rPr>
                <w:b/>
                <w:bCs/>
                <w:color w:val="000000"/>
              </w:rPr>
            </w:pPr>
            <w:r w:rsidRPr="00E33645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  <w:color w:val="000000"/>
              </w:rPr>
            </w:pPr>
            <w:r w:rsidRPr="00E33645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  <w:color w:val="000000"/>
              </w:rPr>
            </w:pPr>
            <w:r w:rsidRPr="00E33645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  <w:color w:val="000000"/>
              </w:rPr>
            </w:pPr>
            <w:r w:rsidRPr="00E33645">
              <w:rPr>
                <w:b/>
                <w:color w:val="000000"/>
              </w:rPr>
              <w:t>Для кого проводится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E33645" w:rsidRDefault="003B01E5">
            <w:pPr>
              <w:jc w:val="center"/>
              <w:rPr>
                <w:b/>
                <w:color w:val="000000"/>
              </w:rPr>
            </w:pPr>
            <w:r w:rsidRPr="00E33645">
              <w:rPr>
                <w:b/>
                <w:color w:val="000000"/>
              </w:rPr>
              <w:t>Ответственный</w:t>
            </w:r>
          </w:p>
        </w:tc>
      </w:tr>
      <w:tr w:rsidR="009D1F00" w:rsidRPr="00E33645" w:rsidTr="00E5517A">
        <w:trPr>
          <w:trHeight w:val="14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Гражданско-патриотическое воспитание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3F" w:rsidRPr="00227E3F" w:rsidRDefault="009D1F00" w:rsidP="00227E3F">
            <w:r w:rsidRPr="00E33645">
              <w:t>1.</w:t>
            </w:r>
            <w:r w:rsidR="00227E3F">
              <w:rPr>
                <w:sz w:val="23"/>
                <w:szCs w:val="23"/>
              </w:rPr>
              <w:t>Классные часы «Есть такая профессия Родину защищать».</w:t>
            </w:r>
          </w:p>
          <w:p w:rsidR="009D1F00" w:rsidRPr="00E33645" w:rsidRDefault="00534543" w:rsidP="00AB77A0">
            <w:r>
              <w:t xml:space="preserve">2. </w:t>
            </w:r>
            <w:r w:rsidR="009D1F00" w:rsidRPr="00E33645">
              <w:t xml:space="preserve">Беседы в классах, посвященные Дню </w:t>
            </w:r>
            <w:r w:rsidR="00AB77A0">
              <w:t>памяти о россиянах, исполнявших служебный долг за пределами России.</w:t>
            </w:r>
            <w:r w:rsidR="009D1F00" w:rsidRPr="00E33645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227E3F">
            <w:r>
              <w:t>Первая неделя.</w:t>
            </w:r>
          </w:p>
          <w:p w:rsidR="009D1F00" w:rsidRPr="00E33645" w:rsidRDefault="009D1F00"/>
          <w:p w:rsidR="009D1F00" w:rsidRPr="00534543" w:rsidRDefault="00AB77A0">
            <w:r>
              <w:t>до 15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AB77A0">
            <w:r>
              <w:t xml:space="preserve">1-11 </w:t>
            </w:r>
            <w:r w:rsidR="009D1F00" w:rsidRPr="00E33645">
              <w:t xml:space="preserve"> класс</w:t>
            </w:r>
          </w:p>
          <w:p w:rsidR="009D1F00" w:rsidRPr="00E33645" w:rsidRDefault="009D1F00"/>
          <w:p w:rsidR="009D1F00" w:rsidRPr="00E33645" w:rsidRDefault="00AB77A0" w:rsidP="00E5517A">
            <w:r>
              <w:t xml:space="preserve">7- </w:t>
            </w:r>
            <w:r w:rsidR="00534543">
              <w:t>11 класс.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227E3F">
            <w:r>
              <w:t>К</w:t>
            </w:r>
            <w:r w:rsidR="009D1F00" w:rsidRPr="00E33645">
              <w:t>л.рук</w:t>
            </w:r>
            <w:r w:rsidR="00AB77A0">
              <w:t>оводители</w:t>
            </w:r>
          </w:p>
          <w:p w:rsidR="009D1F00" w:rsidRPr="00E33645" w:rsidRDefault="009D1F00"/>
          <w:p w:rsidR="009D1F00" w:rsidRPr="00E33645" w:rsidRDefault="00AB77A0">
            <w:r>
              <w:t>Кл. руководители</w:t>
            </w:r>
          </w:p>
          <w:p w:rsidR="009D1F00" w:rsidRPr="00E33645" w:rsidRDefault="009D1F00"/>
          <w:p w:rsidR="009D1F00" w:rsidRPr="00E33645" w:rsidRDefault="009D1F00">
            <w:r w:rsidRPr="00E33645">
              <w:t xml:space="preserve"> </w:t>
            </w:r>
          </w:p>
        </w:tc>
      </w:tr>
      <w:tr w:rsidR="009D1F00" w:rsidRPr="00E33645" w:rsidTr="00E551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>
              <w:rPr>
                <w:b/>
              </w:rPr>
              <w:t xml:space="preserve">Нравственное и духовно-эстетическое </w:t>
            </w:r>
            <w:r w:rsidRPr="00415BBA">
              <w:rPr>
                <w:b/>
              </w:rPr>
              <w:t>воспитание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142FE9" w:rsidP="00E9584C">
            <w:r>
              <w:t>1</w:t>
            </w:r>
            <w:r w:rsidR="009D1F00" w:rsidRPr="00E33645">
              <w:t>.</w:t>
            </w:r>
            <w:r>
              <w:t xml:space="preserve"> </w:t>
            </w:r>
            <w:r w:rsidR="009D1F00" w:rsidRPr="00E33645">
              <w:t>Вечер встречи с выпускниками</w:t>
            </w:r>
            <w:r w:rsidR="00227E3F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AB77A0">
            <w:r>
              <w:t>1</w:t>
            </w:r>
            <w:r w:rsidR="00142FE9">
              <w:t xml:space="preserve">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227E3F" w:rsidP="00E9584C">
            <w:r>
              <w:t>11 класс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AB77A0">
            <w:r>
              <w:t xml:space="preserve">Кл. руководитель </w:t>
            </w:r>
            <w:r w:rsidR="00227E3F">
              <w:t xml:space="preserve"> 11 класса.</w:t>
            </w:r>
          </w:p>
        </w:tc>
      </w:tr>
      <w:tr w:rsidR="009D1F00" w:rsidRPr="00E33645" w:rsidTr="00E551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>
              <w:rPr>
                <w:b/>
              </w:rPr>
              <w:t>Трудовое воспитание.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575F3" w:rsidRDefault="00E575F3" w:rsidP="00E575F3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kern w:val="0"/>
                <w:lang w:eastAsia="ru-RU"/>
              </w:rPr>
            </w:pPr>
            <w:r>
              <w:t xml:space="preserve">1. </w:t>
            </w:r>
            <w:r>
              <w:rPr>
                <w:kern w:val="0"/>
                <w:lang w:eastAsia="ru-RU"/>
              </w:rPr>
              <w:t>День Детских изобретений (выставка творческих работ).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8A5DF7" w:rsidRDefault="009D1F00">
            <w:pPr>
              <w:jc w:val="both"/>
            </w:pPr>
            <w:r w:rsidRPr="00E33645">
              <w:t> 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pPr>
              <w:jc w:val="both"/>
            </w:pPr>
            <w:r w:rsidRPr="00E33645">
              <w:t xml:space="preserve">1 – </w:t>
            </w:r>
            <w:r w:rsidR="00AB77A0">
              <w:t>4</w:t>
            </w:r>
            <w:r w:rsidRPr="00E33645">
              <w:t xml:space="preserve"> классы</w:t>
            </w:r>
          </w:p>
          <w:p w:rsidR="009D1F00" w:rsidRPr="00E33645" w:rsidRDefault="009D1F00">
            <w:pPr>
              <w:jc w:val="both"/>
              <w:rPr>
                <w:i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AB77A0">
            <w:pPr>
              <w:jc w:val="both"/>
            </w:pPr>
            <w:r>
              <w:t>В</w:t>
            </w:r>
            <w:r w:rsidR="00E575F3">
              <w:t>ожатая.</w:t>
            </w:r>
          </w:p>
          <w:p w:rsidR="009D1F00" w:rsidRPr="00E33645" w:rsidRDefault="009D1F00">
            <w:pPr>
              <w:jc w:val="both"/>
              <w:rPr>
                <w:i/>
              </w:rPr>
            </w:pPr>
          </w:p>
        </w:tc>
      </w:tr>
      <w:tr w:rsidR="009D1F00" w:rsidRPr="00E33645" w:rsidTr="00E551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Интеллектуальное воспитание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3E6643" w:rsidP="008A3B6B">
            <w:pPr>
              <w:ind w:left="20"/>
              <w:jc w:val="both"/>
              <w:rPr>
                <w:kern w:val="0"/>
                <w:lang w:eastAsia="ru-RU"/>
              </w:rPr>
            </w:pPr>
            <w:r>
              <w:t xml:space="preserve">1. </w:t>
            </w:r>
            <w:r>
              <w:rPr>
                <w:kern w:val="0"/>
                <w:lang w:eastAsia="ru-RU"/>
              </w:rPr>
              <w:t>День Российской науки</w:t>
            </w:r>
            <w:r w:rsidR="009C37CB">
              <w:rPr>
                <w:kern w:val="0"/>
                <w:lang w:eastAsia="ru-RU"/>
              </w:rPr>
              <w:t>.</w:t>
            </w:r>
          </w:p>
          <w:p w:rsidR="009C37CB" w:rsidRPr="00E33645" w:rsidRDefault="009C37CB" w:rsidP="008A3B6B">
            <w:pPr>
              <w:ind w:left="20"/>
              <w:jc w:val="both"/>
            </w:pPr>
            <w:r>
              <w:rPr>
                <w:kern w:val="0"/>
                <w:lang w:eastAsia="ru-RU"/>
              </w:rPr>
              <w:t xml:space="preserve">2. Международный день родного языка.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AB77A0">
            <w:pPr>
              <w:jc w:val="both"/>
            </w:pPr>
            <w:r>
              <w:t>8 февраля</w:t>
            </w:r>
          </w:p>
          <w:p w:rsidR="00AB77A0" w:rsidRPr="00E33645" w:rsidRDefault="00AB77A0">
            <w:pPr>
              <w:jc w:val="both"/>
            </w:pPr>
            <w:r>
              <w:t>21 февраля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C37CB">
            <w:pPr>
              <w:jc w:val="both"/>
            </w:pPr>
            <w:r>
              <w:t>9-11 класс.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C37CB">
            <w:pPr>
              <w:jc w:val="both"/>
            </w:pPr>
            <w:r>
              <w:t>Учителя-предметники.</w:t>
            </w:r>
          </w:p>
        </w:tc>
      </w:tr>
      <w:tr w:rsidR="009D1F00" w:rsidRPr="00E33645" w:rsidTr="00E551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Здоровьесберегающее воспитание</w:t>
            </w:r>
            <w:r>
              <w:rPr>
                <w:b/>
              </w:rPr>
              <w:t>.</w:t>
            </w:r>
          </w:p>
          <w:p w:rsidR="009D1F00" w:rsidRPr="00415BBA" w:rsidRDefault="009D1F00" w:rsidP="003B6B81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 w:rsidP="00CE0F72">
            <w:r w:rsidRPr="00E33645">
              <w:t>1.Конкурс</w:t>
            </w:r>
            <w:r>
              <w:t xml:space="preserve">ная программа </w:t>
            </w:r>
            <w:r w:rsidRPr="00E33645">
              <w:t xml:space="preserve"> «</w:t>
            </w:r>
            <w:r w:rsidR="00AB77A0">
              <w:t>К защите Родины готовы</w:t>
            </w:r>
            <w:r w:rsidRPr="00E33645">
              <w:t>»</w:t>
            </w:r>
            <w:r w:rsidR="003E6643">
              <w:t>.</w:t>
            </w:r>
          </w:p>
          <w:p w:rsidR="009D1F00" w:rsidRPr="00E33645" w:rsidRDefault="009D1F00" w:rsidP="00CE0F72">
            <w:r w:rsidRPr="00E33645">
              <w:t>2.Веселые старты</w:t>
            </w:r>
          </w:p>
          <w:p w:rsidR="009D1F00" w:rsidRPr="00E33645" w:rsidRDefault="009D1F00">
            <w:r w:rsidRPr="00E33645">
              <w:t xml:space="preserve">3. Проведение инструктажей с обучающимися.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>4 неделя</w:t>
            </w:r>
          </w:p>
          <w:p w:rsidR="00AB77A0" w:rsidRDefault="00AB77A0"/>
          <w:p w:rsidR="009D1F00" w:rsidRPr="00E33645" w:rsidRDefault="009D1F00">
            <w:r w:rsidRPr="00E33645">
              <w:t>2 неделя</w:t>
            </w:r>
          </w:p>
          <w:p w:rsidR="009D1F00" w:rsidRPr="00E33645" w:rsidRDefault="009D1F00">
            <w:r w:rsidRPr="00E33645">
              <w:t>В течени</w:t>
            </w:r>
            <w:r w:rsidR="00D90FAD" w:rsidRPr="00E33645">
              <w:t>е</w:t>
            </w:r>
            <w:r w:rsidRPr="00E33645">
              <w:t xml:space="preserve">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>5-7,8-11 классы</w:t>
            </w:r>
          </w:p>
          <w:p w:rsidR="00AB77A0" w:rsidRDefault="00AB77A0"/>
          <w:p w:rsidR="009D1F00" w:rsidRPr="00E33645" w:rsidRDefault="009D1F00">
            <w:r w:rsidRPr="00E33645">
              <w:t>2-4 класс</w:t>
            </w:r>
          </w:p>
          <w:p w:rsidR="009D1F00" w:rsidRPr="00E33645" w:rsidRDefault="009D1F00">
            <w:r w:rsidRPr="00E33645">
              <w:t>1 -11 классы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3E6643" w:rsidP="00CE0F72">
            <w:r>
              <w:t xml:space="preserve">Учитель </w:t>
            </w:r>
            <w:r w:rsidR="009D1F00">
              <w:t>физкультуры</w:t>
            </w:r>
          </w:p>
          <w:p w:rsidR="00AB77A0" w:rsidRDefault="00AB77A0" w:rsidP="00D90FAD"/>
          <w:p w:rsidR="009D1F00" w:rsidRPr="00E33645" w:rsidRDefault="009D1F00" w:rsidP="00D90FAD">
            <w:r w:rsidRPr="00E33645">
              <w:t>К</w:t>
            </w:r>
            <w:r w:rsidR="003E6643">
              <w:t xml:space="preserve"> </w:t>
            </w:r>
            <w:r w:rsidRPr="00E33645">
              <w:t>л.рук</w:t>
            </w:r>
            <w:r w:rsidR="00AB77A0">
              <w:t>оводители</w:t>
            </w:r>
          </w:p>
        </w:tc>
      </w:tr>
      <w:tr w:rsidR="009D1F00" w:rsidRPr="00E33645" w:rsidTr="00E551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Правовое воспитание</w:t>
            </w:r>
            <w:r>
              <w:rPr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C9194A">
            <w:r>
              <w:t xml:space="preserve">1. </w:t>
            </w:r>
            <w:r w:rsidRPr="00C9194A">
              <w:t>Встречи со специалистами (профилактика вредных привычек)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C9194A">
            <w:r>
              <w:t>В течение месяца.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C9194A">
            <w:r>
              <w:t>11 класс.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3109DF" w:rsidRDefault="00C9194A">
            <w:r w:rsidRPr="003109DF">
              <w:t>Зам. по ВР.</w:t>
            </w:r>
          </w:p>
        </w:tc>
      </w:tr>
      <w:tr w:rsidR="009D1F00" w:rsidRPr="00E33645" w:rsidTr="00E551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>
              <w:rPr>
                <w:b/>
              </w:rPr>
              <w:t>С</w:t>
            </w:r>
            <w:r w:rsidRPr="00415BBA">
              <w:rPr>
                <w:b/>
              </w:rPr>
              <w:t>емей</w:t>
            </w:r>
            <w:r>
              <w:rPr>
                <w:b/>
              </w:rPr>
              <w:t>ное в</w:t>
            </w:r>
            <w:r w:rsidRPr="00415BBA">
              <w:rPr>
                <w:b/>
              </w:rPr>
              <w:t>оспитание</w:t>
            </w:r>
            <w:r>
              <w:rPr>
                <w:b/>
              </w:rPr>
              <w:t>.</w:t>
            </w:r>
            <w:r w:rsidRPr="00415BBA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3E6643">
            <w:r>
              <w:t xml:space="preserve">1. </w:t>
            </w:r>
            <w:r w:rsidR="009D1F00" w:rsidRPr="00E33645">
              <w:t xml:space="preserve">Анкетирование родителей по профессиональному самоопределению их детей.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>В течение месяца</w:t>
            </w:r>
          </w:p>
          <w:p w:rsidR="009D1F00" w:rsidRPr="00E33645" w:rsidRDefault="009D1F0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9D1F00">
            <w:r w:rsidRPr="00E33645">
              <w:t>1-11 класс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E33645" w:rsidRDefault="00AB77A0">
            <w:r>
              <w:t xml:space="preserve">Кл. руководитель </w:t>
            </w:r>
            <w:r w:rsidR="009D1F00" w:rsidRPr="00E33645">
              <w:t>11 кл</w:t>
            </w:r>
            <w:r>
              <w:t>асса</w:t>
            </w:r>
          </w:p>
        </w:tc>
      </w:tr>
      <w:tr w:rsidR="00E575F3" w:rsidRPr="00E33645" w:rsidTr="00E551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415BBA" w:rsidRDefault="00E575F3" w:rsidP="003B6B81">
            <w:pPr>
              <w:rPr>
                <w:b/>
              </w:rPr>
            </w:pPr>
            <w:r w:rsidRPr="00415BBA">
              <w:rPr>
                <w:b/>
              </w:rPr>
              <w:t>Экологическое воспитание</w:t>
            </w:r>
            <w:r>
              <w:rPr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E33645" w:rsidRDefault="00E575F3">
            <w:r>
              <w:t>1.</w:t>
            </w:r>
            <w:r w:rsidR="00534543">
              <w:rPr>
                <w:sz w:val="23"/>
                <w:szCs w:val="23"/>
              </w:rPr>
              <w:t>Фотовыставка «</w:t>
            </w:r>
            <w:r w:rsidR="00AB77A0">
              <w:rPr>
                <w:sz w:val="23"/>
                <w:szCs w:val="23"/>
              </w:rPr>
              <w:t>Ох зимушка-зима</w:t>
            </w:r>
            <w:r>
              <w:rPr>
                <w:sz w:val="23"/>
                <w:szCs w:val="23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E33645" w:rsidRDefault="00E575F3">
            <w:r>
              <w:t>Последняя неделя.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E33645" w:rsidRDefault="00E575F3" w:rsidP="00E575F3">
            <w:r>
              <w:t>1-11 класс.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E33645" w:rsidRDefault="00AB77A0">
            <w:r>
              <w:t>В</w:t>
            </w:r>
            <w:r w:rsidR="00E575F3">
              <w:t>ожатая.</w:t>
            </w:r>
          </w:p>
        </w:tc>
      </w:tr>
      <w:tr w:rsidR="00E575F3" w:rsidRPr="00E33645" w:rsidTr="00E551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2F1409" w:rsidRDefault="00E575F3">
            <w:pPr>
              <w:rPr>
                <w:b/>
              </w:rPr>
            </w:pPr>
            <w:r>
              <w:rPr>
                <w:b/>
              </w:rPr>
              <w:t>Самоуправление в классе и школе.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9E" w:rsidRDefault="00E7549E" w:rsidP="00E7549E">
            <w:r>
              <w:rPr>
                <w:sz w:val="23"/>
                <w:szCs w:val="23"/>
              </w:rPr>
              <w:t xml:space="preserve">1. Работа с ученическим самоуправлением. </w:t>
            </w:r>
          </w:p>
          <w:p w:rsidR="00E575F3" w:rsidRPr="00E33645" w:rsidRDefault="00E575F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E33645" w:rsidRDefault="00AB77A0"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E33645" w:rsidRDefault="00E575F3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E33645" w:rsidRDefault="00AB77A0">
            <w:r>
              <w:t>Зам. по ВР</w:t>
            </w:r>
          </w:p>
        </w:tc>
      </w:tr>
      <w:tr w:rsidR="00E575F3" w:rsidRPr="00E33645" w:rsidTr="00E551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9B4186" w:rsidRDefault="00E575F3" w:rsidP="003B6B81">
            <w:pPr>
              <w:rPr>
                <w:b/>
              </w:rPr>
            </w:pPr>
            <w:r w:rsidRPr="009B4186">
              <w:rPr>
                <w:b/>
              </w:rPr>
              <w:t>Методическая работа.</w:t>
            </w:r>
            <w:r>
              <w:rPr>
                <w:b/>
              </w:rPr>
              <w:t xml:space="preserve"> Диагностика.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43" w:rsidRDefault="003E6643" w:rsidP="003E6643">
            <w:r w:rsidRPr="00E33645">
              <w:t>1. Посещение занятий кружков</w:t>
            </w:r>
            <w:r>
              <w:t>.</w:t>
            </w:r>
          </w:p>
          <w:p w:rsidR="003E6643" w:rsidRDefault="003E6643" w:rsidP="003E6643">
            <w:pPr>
              <w:rPr>
                <w:sz w:val="23"/>
                <w:szCs w:val="23"/>
              </w:rPr>
            </w:pPr>
            <w:r>
              <w:t xml:space="preserve">2. </w:t>
            </w:r>
            <w:r>
              <w:rPr>
                <w:sz w:val="23"/>
                <w:szCs w:val="23"/>
              </w:rPr>
              <w:t>Изучение удовлетворенностью  учащихся школьной жизнью.</w:t>
            </w:r>
          </w:p>
          <w:p w:rsidR="00E575F3" w:rsidRPr="00E33645" w:rsidRDefault="0014647C">
            <w:r>
              <w:rPr>
                <w:sz w:val="23"/>
                <w:szCs w:val="23"/>
              </w:rPr>
              <w:t xml:space="preserve">3. </w:t>
            </w:r>
            <w:r>
              <w:rPr>
                <w:iCs/>
              </w:rPr>
              <w:t>«Последние месяцы детства… Что впереди?» (профессиональная и личностная ориентация подростков).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Default="003E6643">
            <w:r>
              <w:t>В течение месяца.</w:t>
            </w:r>
          </w:p>
          <w:p w:rsidR="0014647C" w:rsidRDefault="0014647C"/>
          <w:p w:rsidR="0014647C" w:rsidRDefault="0014647C"/>
          <w:p w:rsidR="0014647C" w:rsidRPr="00E33645" w:rsidRDefault="0014647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18" w:rsidRDefault="003E6643" w:rsidP="003E6643">
            <w:r>
              <w:t>1-11 класс.</w:t>
            </w:r>
            <w:r w:rsidR="00C82818">
              <w:t xml:space="preserve"> </w:t>
            </w:r>
          </w:p>
          <w:p w:rsidR="00C82818" w:rsidRDefault="00C82818" w:rsidP="003E6643"/>
          <w:p w:rsidR="00C82818" w:rsidRDefault="00C82818" w:rsidP="003E6643"/>
          <w:p w:rsidR="00E575F3" w:rsidRPr="00E33645" w:rsidRDefault="00C82818" w:rsidP="003E6643">
            <w:r>
              <w:t>9,11 класс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Default="003E6643">
            <w:r>
              <w:t>Зам. по ВР.</w:t>
            </w:r>
          </w:p>
          <w:p w:rsidR="00C82818" w:rsidRDefault="00C82818"/>
          <w:p w:rsidR="00C82818" w:rsidRDefault="00C82818"/>
          <w:p w:rsidR="00C82818" w:rsidRPr="00E33645" w:rsidRDefault="00AB77A0">
            <w:r>
              <w:t xml:space="preserve">Кл. руководители, </w:t>
            </w:r>
            <w:r w:rsidR="00C82818">
              <w:t xml:space="preserve"> Зам. по ВР.</w:t>
            </w:r>
          </w:p>
        </w:tc>
      </w:tr>
      <w:tr w:rsidR="00E575F3" w:rsidRPr="00E33645" w:rsidTr="00E551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7A317A" w:rsidRDefault="00E575F3" w:rsidP="00534543">
            <w:pPr>
              <w:rPr>
                <w:b/>
              </w:rPr>
            </w:pPr>
            <w:r w:rsidRPr="007A317A">
              <w:rPr>
                <w:b/>
              </w:rPr>
              <w:t xml:space="preserve">Работа </w:t>
            </w:r>
            <w:r w:rsidR="00534543">
              <w:rPr>
                <w:b/>
              </w:rPr>
              <w:t>с родителями</w:t>
            </w:r>
            <w:r w:rsidRPr="007A317A">
              <w:rPr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E33645" w:rsidRDefault="003E6643">
            <w:r>
              <w:t xml:space="preserve">1. </w:t>
            </w:r>
            <w:r>
              <w:rPr>
                <w:sz w:val="23"/>
                <w:szCs w:val="23"/>
              </w:rPr>
              <w:t>Участие родителей в мероприятиях, посвящѐнных Дню защитника Отечества.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E33645" w:rsidRDefault="003E6643">
            <w:r>
              <w:t>По плану.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E33645" w:rsidRDefault="003E6643">
            <w:r>
              <w:t>1-11 класс.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E33645" w:rsidRDefault="003E6643">
            <w:r>
              <w:t>Кл. рук</w:t>
            </w:r>
            <w:r w:rsidR="00AB77A0">
              <w:t>оводители</w:t>
            </w:r>
          </w:p>
        </w:tc>
      </w:tr>
      <w:tr w:rsidR="00E575F3" w:rsidRPr="00E33645" w:rsidTr="00E551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415BBA" w:rsidRDefault="00E575F3" w:rsidP="003B6B81">
            <w:pPr>
              <w:rPr>
                <w:b/>
              </w:rPr>
            </w:pPr>
            <w:r w:rsidRPr="00415BBA">
              <w:rPr>
                <w:b/>
              </w:rPr>
              <w:t>Контроль за воспитательным процессом</w:t>
            </w:r>
            <w:r>
              <w:rPr>
                <w:b/>
              </w:rPr>
              <w:t>. Мониторинг.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E33645" w:rsidRDefault="00534543">
            <w:r>
              <w:t xml:space="preserve">1. </w:t>
            </w:r>
            <w:r w:rsidR="00E575F3" w:rsidRPr="00E33645">
              <w:t>М</w:t>
            </w:r>
            <w:r>
              <w:t>О классных руководителей.</w:t>
            </w:r>
            <w:r w:rsidR="00E575F3" w:rsidRPr="00E33645">
              <w:t xml:space="preserve"> </w:t>
            </w:r>
          </w:p>
          <w:p w:rsidR="00E575F3" w:rsidRPr="00E33645" w:rsidRDefault="00AB77A0">
            <w:r>
              <w:t>2</w:t>
            </w:r>
            <w:r w:rsidR="003E6643">
              <w:t xml:space="preserve">. </w:t>
            </w:r>
            <w:r w:rsidR="00E575F3" w:rsidRPr="00E33645">
              <w:t>Проверка «Анализ участия</w:t>
            </w:r>
            <w:r w:rsidR="003E6643">
              <w:t xml:space="preserve"> классов в общешкольных делах».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E33645" w:rsidRDefault="00AB77A0">
            <w:r>
              <w:t>По плану.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E33645" w:rsidRDefault="00E575F3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3" w:rsidRPr="00E33645" w:rsidRDefault="00AB77A0">
            <w:r>
              <w:t>Зам. по ВР</w:t>
            </w:r>
          </w:p>
        </w:tc>
      </w:tr>
    </w:tbl>
    <w:p w:rsidR="003B01E5" w:rsidRPr="00DC50F0" w:rsidRDefault="003B01E5" w:rsidP="008A5DF7">
      <w:pPr>
        <w:tabs>
          <w:tab w:val="left" w:pos="300"/>
        </w:tabs>
        <w:jc w:val="center"/>
        <w:rPr>
          <w:b/>
        </w:rPr>
      </w:pPr>
      <w:r w:rsidRPr="00DC50F0">
        <w:rPr>
          <w:b/>
        </w:rPr>
        <w:lastRenderedPageBreak/>
        <w:t>МАРТ</w:t>
      </w:r>
    </w:p>
    <w:p w:rsidR="00C82818" w:rsidRPr="00C82818" w:rsidRDefault="003B01E5" w:rsidP="00C82818">
      <w:pPr>
        <w:pStyle w:val="Default"/>
        <w:jc w:val="center"/>
      </w:pPr>
      <w:r w:rsidRPr="00C82818">
        <w:rPr>
          <w:b/>
        </w:rPr>
        <w:t xml:space="preserve">Девиз месяца: </w:t>
      </w:r>
      <w:r w:rsidR="00C82818" w:rsidRPr="00C82818">
        <w:rPr>
          <w:b/>
        </w:rPr>
        <w:t>« На книжной полке»</w:t>
      </w:r>
      <w:r w:rsidR="00C82818">
        <w:t>.</w:t>
      </w:r>
    </w:p>
    <w:p w:rsidR="00C82818" w:rsidRPr="00C82818" w:rsidRDefault="00C82818" w:rsidP="00C82818">
      <w:pPr>
        <w:jc w:val="center"/>
        <w:rPr>
          <w:b/>
        </w:rPr>
      </w:pPr>
      <w:r>
        <w:rPr>
          <w:b/>
          <w:bCs/>
        </w:rPr>
        <w:t>Ц</w:t>
      </w:r>
      <w:r w:rsidRPr="00C82818">
        <w:rPr>
          <w:b/>
          <w:bCs/>
        </w:rPr>
        <w:t>ель</w:t>
      </w:r>
      <w:r>
        <w:rPr>
          <w:b/>
          <w:bCs/>
        </w:rPr>
        <w:t>:</w:t>
      </w:r>
      <w:r w:rsidRPr="00C82818">
        <w:rPr>
          <w:b/>
          <w:bCs/>
        </w:rPr>
        <w:t xml:space="preserve"> создание условий для реализации творческого потенциала учащихся, расширение их кругозора и повышение </w:t>
      </w:r>
      <w:r>
        <w:rPr>
          <w:b/>
          <w:bCs/>
        </w:rPr>
        <w:t>интереса</w:t>
      </w:r>
      <w:r w:rsidRPr="00C82818">
        <w:rPr>
          <w:b/>
          <w:bCs/>
        </w:rPr>
        <w:t xml:space="preserve"> к книжному чтению. </w:t>
      </w:r>
    </w:p>
    <w:tbl>
      <w:tblPr>
        <w:tblW w:w="15627" w:type="dxa"/>
        <w:tblInd w:w="-318" w:type="dxa"/>
        <w:tblLayout w:type="fixed"/>
        <w:tblLook w:val="0000"/>
      </w:tblPr>
      <w:tblGrid>
        <w:gridCol w:w="3261"/>
        <w:gridCol w:w="5245"/>
        <w:gridCol w:w="2410"/>
        <w:gridCol w:w="2268"/>
        <w:gridCol w:w="2443"/>
      </w:tblGrid>
      <w:tr w:rsidR="003B01E5" w:rsidRPr="004F16E8" w:rsidTr="004F16E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4F16E8" w:rsidRDefault="003B01E5">
            <w:pPr>
              <w:jc w:val="center"/>
              <w:rPr>
                <w:b/>
                <w:bCs/>
                <w:color w:val="000000"/>
              </w:rPr>
            </w:pPr>
            <w:r w:rsidRPr="004F16E8"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4F16E8" w:rsidRDefault="003B01E5">
            <w:pPr>
              <w:jc w:val="center"/>
              <w:rPr>
                <w:b/>
                <w:color w:val="000000"/>
              </w:rPr>
            </w:pPr>
            <w:r w:rsidRPr="004F16E8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4F16E8" w:rsidRDefault="003B01E5">
            <w:pPr>
              <w:jc w:val="center"/>
              <w:rPr>
                <w:b/>
                <w:color w:val="000000"/>
              </w:rPr>
            </w:pPr>
            <w:r w:rsidRPr="004F16E8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4F16E8" w:rsidRDefault="003B01E5">
            <w:pPr>
              <w:jc w:val="center"/>
              <w:rPr>
                <w:b/>
                <w:color w:val="000000"/>
              </w:rPr>
            </w:pPr>
            <w:r w:rsidRPr="004F16E8">
              <w:rPr>
                <w:b/>
                <w:color w:val="000000"/>
              </w:rPr>
              <w:t>Для кого проводится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4F16E8" w:rsidRDefault="003B01E5">
            <w:pPr>
              <w:jc w:val="center"/>
              <w:rPr>
                <w:b/>
                <w:color w:val="000000"/>
              </w:rPr>
            </w:pPr>
            <w:r w:rsidRPr="004F16E8">
              <w:rPr>
                <w:b/>
                <w:color w:val="000000"/>
              </w:rPr>
              <w:t>Ответственный</w:t>
            </w:r>
          </w:p>
        </w:tc>
      </w:tr>
      <w:tr w:rsidR="009D1F00" w:rsidRPr="004F16E8" w:rsidTr="00886899">
        <w:trPr>
          <w:trHeight w:val="1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Гражданско-патриотическое воспитание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AB77A0" w:rsidP="000449D0">
            <w:r>
              <w:t>1.Праздничный концерт для  мам.</w:t>
            </w:r>
          </w:p>
          <w:p w:rsidR="009D1F00" w:rsidRPr="004F16E8" w:rsidRDefault="009D1F00">
            <w:r w:rsidRPr="004F16E8">
              <w:t>2.Изготовление открыток учителям-пенсионерам</w:t>
            </w:r>
          </w:p>
          <w:p w:rsidR="009D1F00" w:rsidRPr="004F16E8" w:rsidRDefault="009D1F00" w:rsidP="00886899">
            <w:r>
              <w:t xml:space="preserve">3. </w:t>
            </w:r>
            <w:r w:rsidR="00402F1C" w:rsidRPr="00402F1C">
              <w:t>«</w:t>
            </w:r>
            <w:r w:rsidR="00886899">
              <w:t>Наш Крым</w:t>
            </w:r>
            <w:r w:rsidR="00402F1C" w:rsidRPr="00402F1C">
              <w:t>»</w:t>
            </w:r>
            <w:r w:rsidR="00402F1C">
              <w:t xml:space="preserve"> ко Дню</w:t>
            </w:r>
            <w:r>
              <w:t xml:space="preserve"> воссоединения Крыма с Россией</w:t>
            </w:r>
            <w:r w:rsidR="00402F1C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9D1F00">
            <w:r w:rsidRPr="004F16E8">
              <w:t xml:space="preserve">1 неделя </w:t>
            </w:r>
          </w:p>
          <w:p w:rsidR="009D1F00" w:rsidRPr="004F16E8" w:rsidRDefault="009D1F00"/>
          <w:p w:rsidR="009D1F00" w:rsidRDefault="009D1F00" w:rsidP="004F16E8">
            <w:r w:rsidRPr="004F16E8">
              <w:t>1</w:t>
            </w:r>
            <w:r w:rsidR="00402F1C">
              <w:t xml:space="preserve"> </w:t>
            </w:r>
            <w:r w:rsidRPr="004F16E8">
              <w:t>неделя</w:t>
            </w:r>
          </w:p>
          <w:p w:rsidR="009D1F00" w:rsidRPr="004F16E8" w:rsidRDefault="009D1F00" w:rsidP="004F16E8">
            <w:r>
              <w:t>18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402F1C">
            <w:r>
              <w:t>Для р</w:t>
            </w:r>
            <w:r w:rsidR="009D1F00" w:rsidRPr="004F16E8">
              <w:t xml:space="preserve">одителей </w:t>
            </w:r>
          </w:p>
          <w:p w:rsidR="009D1F00" w:rsidRPr="004F16E8" w:rsidRDefault="009D1F00">
            <w:r w:rsidRPr="004F16E8">
              <w:t>Учителя-пенсионеры</w:t>
            </w:r>
          </w:p>
          <w:p w:rsidR="009D1F00" w:rsidRPr="004F16E8" w:rsidRDefault="00402F1C">
            <w:r>
              <w:t>7-</w:t>
            </w:r>
            <w:r w:rsidR="009D1F00">
              <w:t>11 класс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1C" w:rsidRDefault="009D1F00">
            <w:r>
              <w:t>Кл</w:t>
            </w:r>
            <w:r w:rsidR="00402F1C">
              <w:t>.</w:t>
            </w:r>
            <w:r>
              <w:t xml:space="preserve"> ру</w:t>
            </w:r>
            <w:r w:rsidR="00AB77A0">
              <w:t>ководители</w:t>
            </w:r>
            <w:r w:rsidR="00402F1C">
              <w:t xml:space="preserve"> </w:t>
            </w:r>
          </w:p>
          <w:p w:rsidR="009D1F00" w:rsidRPr="004F16E8" w:rsidRDefault="009D1F00">
            <w:r>
              <w:t>К</w:t>
            </w:r>
            <w:r w:rsidRPr="004F16E8">
              <w:t>л</w:t>
            </w:r>
            <w:r w:rsidR="00402F1C">
              <w:t xml:space="preserve">. </w:t>
            </w:r>
            <w:r w:rsidRPr="004F16E8">
              <w:t>рук</w:t>
            </w:r>
            <w:r w:rsidR="00AB77A0">
              <w:t>оводители</w:t>
            </w:r>
          </w:p>
          <w:p w:rsidR="009D1F00" w:rsidRPr="004F16E8" w:rsidRDefault="009D1F00"/>
          <w:p w:rsidR="009D1F00" w:rsidRPr="004F16E8" w:rsidRDefault="00886899" w:rsidP="00886899">
            <w:r>
              <w:t xml:space="preserve"> У</w:t>
            </w:r>
            <w:r w:rsidR="009D1F00">
              <w:t>читель истории</w:t>
            </w:r>
          </w:p>
        </w:tc>
      </w:tr>
      <w:tr w:rsidR="009D1F00" w:rsidRPr="004F16E8" w:rsidTr="004F16E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>
              <w:rPr>
                <w:b/>
              </w:rPr>
              <w:t xml:space="preserve">Нравственное и духовно-эстетическое </w:t>
            </w:r>
            <w:r w:rsidRPr="00415BBA">
              <w:rPr>
                <w:b/>
              </w:rPr>
              <w:t>воспитание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18" w:rsidRPr="00C82818" w:rsidRDefault="00C82818" w:rsidP="00C82818">
            <w:r>
              <w:t xml:space="preserve">1. </w:t>
            </w:r>
            <w:r>
              <w:rPr>
                <w:sz w:val="23"/>
                <w:szCs w:val="23"/>
              </w:rPr>
              <w:t xml:space="preserve">День книги: конкурс театрализованных постановок, сцен из любимых книг. </w:t>
            </w:r>
          </w:p>
          <w:p w:rsidR="009D1F00" w:rsidRPr="004F16E8" w:rsidRDefault="00E9584C">
            <w:r>
              <w:t>2</w:t>
            </w:r>
            <w:r w:rsidRPr="00E33645">
              <w:t>.</w:t>
            </w:r>
            <w:r>
              <w:t xml:space="preserve"> </w:t>
            </w:r>
            <w:r w:rsidRPr="00E33645">
              <w:t>Масленица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7265E1">
            <w:r>
              <w:t>2 неделя.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9D1F00">
            <w:r>
              <w:t>1</w:t>
            </w:r>
            <w:r w:rsidRPr="004F16E8">
              <w:t>-11 класс</w:t>
            </w:r>
          </w:p>
          <w:p w:rsidR="00E9584C" w:rsidRDefault="00E9584C"/>
          <w:p w:rsidR="00E9584C" w:rsidRPr="004F16E8" w:rsidRDefault="00E9584C">
            <w:r>
              <w:t>1-11 класс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99" w:rsidRDefault="00886899">
            <w:r>
              <w:t>Кл. руководители,</w:t>
            </w:r>
          </w:p>
          <w:p w:rsidR="009D1F00" w:rsidRDefault="00C82818">
            <w:r>
              <w:t>библиотекарь</w:t>
            </w:r>
          </w:p>
          <w:p w:rsidR="00E9584C" w:rsidRPr="004F16E8" w:rsidRDefault="00886899">
            <w:r>
              <w:t>Учителя начальной школы, в</w:t>
            </w:r>
            <w:r w:rsidR="00E9584C">
              <w:t>ожатая.</w:t>
            </w:r>
          </w:p>
        </w:tc>
      </w:tr>
      <w:tr w:rsidR="009D1F00" w:rsidRPr="004F16E8" w:rsidTr="004F16E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>
              <w:rPr>
                <w:b/>
              </w:rPr>
              <w:t>Трудовое воспитание.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0B14E3">
            <w:r>
              <w:t>1. Генеральная уборка классов.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0B14E3">
            <w:r>
              <w:t>3 неделя.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0B14E3">
            <w:r>
              <w:t>1-11 класс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886899">
            <w:r>
              <w:t>Кл. р</w:t>
            </w:r>
            <w:r w:rsidR="000B14E3">
              <w:t>ук</w:t>
            </w:r>
            <w:r>
              <w:t>оводители</w:t>
            </w:r>
          </w:p>
        </w:tc>
      </w:tr>
      <w:tr w:rsidR="009D1F00" w:rsidRPr="004F16E8" w:rsidTr="004F16E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Интеллектуальное воспитание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18" w:rsidRPr="00C82818" w:rsidRDefault="00C82818" w:rsidP="00C82818">
            <w:pPr>
              <w:ind w:left="20"/>
            </w:pPr>
            <w:r>
              <w:t xml:space="preserve">1. </w:t>
            </w:r>
            <w:r>
              <w:rPr>
                <w:sz w:val="23"/>
                <w:szCs w:val="23"/>
              </w:rPr>
              <w:t xml:space="preserve">Классные часы, посвященные неделе детской книги: «Жизнь писателей», «Книги юбиляры». </w:t>
            </w:r>
          </w:p>
          <w:p w:rsidR="009D1F00" w:rsidRPr="004F16E8" w:rsidRDefault="000D0390" w:rsidP="004F16E8">
            <w:pPr>
              <w:ind w:left="20"/>
            </w:pPr>
            <w:r>
              <w:t>2. «Музыка нас связала» К Всемирной неделе музыки для детей и юношества.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886899">
            <w:r>
              <w:t>25-30 марта</w:t>
            </w:r>
          </w:p>
          <w:p w:rsidR="009D1F00" w:rsidRDefault="009D1F00"/>
          <w:p w:rsidR="000D0390" w:rsidRPr="004F16E8" w:rsidRDefault="000D0390">
            <w:r>
              <w:t>23—29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9D1F00">
            <w:r>
              <w:t>1</w:t>
            </w:r>
            <w:r w:rsidR="000D0390">
              <w:t>-11 класс</w:t>
            </w:r>
          </w:p>
          <w:p w:rsidR="000D0390" w:rsidRDefault="000D0390"/>
          <w:p w:rsidR="009D1F00" w:rsidRPr="004F16E8" w:rsidRDefault="000D0390">
            <w:r>
              <w:t>1-11 класс</w:t>
            </w:r>
          </w:p>
          <w:p w:rsidR="009D1F00" w:rsidRPr="004F16E8" w:rsidRDefault="009D1F00">
            <w:r w:rsidRPr="004F16E8">
              <w:t xml:space="preserve">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C82818">
            <w:r>
              <w:t xml:space="preserve"> </w:t>
            </w:r>
            <w:r w:rsidR="00886899">
              <w:t>Кл. руководители,</w:t>
            </w:r>
            <w:r w:rsidR="003F2527">
              <w:t xml:space="preserve"> библиотекарь</w:t>
            </w:r>
            <w:r w:rsidR="009D1F00" w:rsidRPr="004F16E8">
              <w:t xml:space="preserve">  </w:t>
            </w:r>
          </w:p>
          <w:p w:rsidR="000D0390" w:rsidRDefault="000D0390">
            <w:r>
              <w:t>Учителя нач. классов</w:t>
            </w:r>
          </w:p>
          <w:p w:rsidR="000D0390" w:rsidRPr="004F16E8" w:rsidRDefault="000D0390">
            <w:r>
              <w:t>учитель музыки</w:t>
            </w:r>
          </w:p>
        </w:tc>
      </w:tr>
      <w:tr w:rsidR="009D1F00" w:rsidRPr="004F16E8" w:rsidTr="00DC72FE">
        <w:trPr>
          <w:trHeight w:val="11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Здоровьесберегающее воспитание</w:t>
            </w:r>
            <w:r>
              <w:rPr>
                <w:b/>
              </w:rPr>
              <w:t>.</w:t>
            </w:r>
          </w:p>
          <w:p w:rsidR="009D1F00" w:rsidRPr="00415BBA" w:rsidRDefault="009D1F00" w:rsidP="003B6B81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9D1F00">
            <w:r w:rsidRPr="004F16E8">
              <w:t xml:space="preserve"> 1. Проведение спортивного праздника «</w:t>
            </w:r>
            <w:r w:rsidR="00886899">
              <w:t>На здоровье» к Международному дню борьбы с наркоманией.</w:t>
            </w:r>
          </w:p>
          <w:p w:rsidR="009D1F00" w:rsidRPr="004F16E8" w:rsidRDefault="00886899">
            <w:r>
              <w:t>2.Классные часы  «Предупрежден – значит вооружен» к Всемирному дню ГО.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9D1F00" w:rsidP="00886899">
            <w:r w:rsidRPr="004F16E8">
              <w:t xml:space="preserve"> </w:t>
            </w:r>
            <w:r w:rsidR="00886899">
              <w:t>1 марта</w:t>
            </w:r>
          </w:p>
          <w:p w:rsidR="00886899" w:rsidRDefault="00886899" w:rsidP="00886899"/>
          <w:p w:rsidR="00886899" w:rsidRDefault="00886899" w:rsidP="00886899"/>
          <w:p w:rsidR="00886899" w:rsidRPr="004F16E8" w:rsidRDefault="00886899" w:rsidP="00886899">
            <w:r>
              <w:t>1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9D1F00">
            <w:r w:rsidRPr="004F16E8">
              <w:t>5-11 класс</w:t>
            </w:r>
          </w:p>
          <w:p w:rsidR="009D1F00" w:rsidRPr="004F16E8" w:rsidRDefault="009D1F00"/>
          <w:p w:rsidR="009D1F00" w:rsidRPr="004F16E8" w:rsidRDefault="009D1F00" w:rsidP="000449D0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9D1F00">
            <w:r>
              <w:t xml:space="preserve"> Учитель </w:t>
            </w:r>
            <w:r w:rsidR="00886899">
              <w:t>физкультуры</w:t>
            </w:r>
          </w:p>
          <w:p w:rsidR="009D1F00" w:rsidRDefault="009D1F00"/>
          <w:p w:rsidR="00886899" w:rsidRPr="004F16E8" w:rsidRDefault="00886899">
            <w:r>
              <w:t>Кл. руководители</w:t>
            </w:r>
          </w:p>
        </w:tc>
      </w:tr>
      <w:tr w:rsidR="009D1F00" w:rsidRPr="004F16E8" w:rsidTr="004F16E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Правовое воспитание</w:t>
            </w:r>
            <w:r>
              <w:rPr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0B14E3" w:rsidP="00C9194A">
            <w:r>
              <w:t xml:space="preserve">1. </w:t>
            </w:r>
            <w:r w:rsidR="00C9194A" w:rsidRPr="00C9194A">
              <w:t>Встречи</w:t>
            </w:r>
            <w:r w:rsidR="00C9194A">
              <w:t xml:space="preserve"> со специалистами (профилактика БЖ</w:t>
            </w:r>
            <w:r w:rsidR="00C9194A" w:rsidRPr="00C9194A">
              <w:t>)</w:t>
            </w:r>
            <w:r w:rsidR="00C9194A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9D1F00">
            <w:r w:rsidRPr="004F16E8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C9194A">
            <w:r>
              <w:t>1</w:t>
            </w:r>
            <w:r w:rsidR="000B14E3">
              <w:t>-11 класс</w:t>
            </w:r>
          </w:p>
          <w:p w:rsidR="009D1F00" w:rsidRPr="004F16E8" w:rsidRDefault="009D1F00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C9194A">
            <w:r>
              <w:t>Зам. по ВР.</w:t>
            </w:r>
          </w:p>
        </w:tc>
      </w:tr>
      <w:tr w:rsidR="009D1F00" w:rsidRPr="004F16E8" w:rsidTr="004F16E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>
              <w:rPr>
                <w:b/>
              </w:rPr>
              <w:t>С</w:t>
            </w:r>
            <w:r w:rsidRPr="00415BBA">
              <w:rPr>
                <w:b/>
              </w:rPr>
              <w:t>емей</w:t>
            </w:r>
            <w:r>
              <w:rPr>
                <w:b/>
              </w:rPr>
              <w:t>ное в</w:t>
            </w:r>
            <w:r w:rsidRPr="00415BBA">
              <w:rPr>
                <w:b/>
              </w:rPr>
              <w:t>оспитание</w:t>
            </w:r>
            <w:r>
              <w:rPr>
                <w:b/>
              </w:rPr>
              <w:t>.</w:t>
            </w:r>
            <w:r w:rsidRPr="00415BBA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0B14E3">
            <w:r>
              <w:t>1</w:t>
            </w:r>
            <w:r w:rsidR="009D1F00" w:rsidRPr="004F16E8">
              <w:t xml:space="preserve">. Психолого </w:t>
            </w:r>
            <w:r w:rsidRPr="004F16E8">
              <w:t>- п</w:t>
            </w:r>
            <w:r w:rsidR="009D1F00" w:rsidRPr="004F16E8">
              <w:t>едагогическая консультация для родителей, испытывающих трудности в воспитании детей.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9D1F00">
            <w:r w:rsidRPr="004F16E8">
              <w:t>3-я неделя</w:t>
            </w:r>
          </w:p>
          <w:p w:rsidR="009D1F00" w:rsidRPr="004F16E8" w:rsidRDefault="009D1F00"/>
          <w:p w:rsidR="009D1F00" w:rsidRPr="004F16E8" w:rsidRDefault="009D1F00">
            <w:r w:rsidRPr="004F16E8">
              <w:t>В течени</w:t>
            </w:r>
            <w:r w:rsidR="00886899" w:rsidRPr="004F16E8">
              <w:t>е</w:t>
            </w:r>
            <w:r w:rsidRPr="004F16E8">
              <w:t xml:space="preserve">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9D1F00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9D1F00">
            <w:r>
              <w:t>Администрация школы</w:t>
            </w:r>
          </w:p>
        </w:tc>
      </w:tr>
      <w:tr w:rsidR="009D1F00" w:rsidRPr="004F16E8" w:rsidTr="004F16E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Экологическое воспитание</w:t>
            </w:r>
            <w:r>
              <w:rPr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3E6643" w:rsidRDefault="003E6643" w:rsidP="003E66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Проект «Отходы в доходы».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3E6643">
            <w:r>
              <w:t>В течение месяца.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3E6643">
            <w:r>
              <w:t>1-11 класс.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3E6643">
            <w:r>
              <w:t>Кл. рук</w:t>
            </w:r>
            <w:r w:rsidR="00886899">
              <w:t>оводители</w:t>
            </w:r>
          </w:p>
        </w:tc>
      </w:tr>
      <w:tr w:rsidR="00FA66C1" w:rsidRPr="004F16E8" w:rsidTr="004F16E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1" w:rsidRPr="004F16E8" w:rsidRDefault="009D1F00">
            <w:pPr>
              <w:rPr>
                <w:b/>
              </w:rPr>
            </w:pPr>
            <w:r>
              <w:rPr>
                <w:b/>
              </w:rPr>
              <w:t>Самоуправление в классе и школе.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9E" w:rsidRDefault="00E7549E" w:rsidP="00E7549E">
            <w:r>
              <w:rPr>
                <w:sz w:val="23"/>
                <w:szCs w:val="23"/>
              </w:rPr>
              <w:t xml:space="preserve">1. Работа с ученическим самоуправлением. </w:t>
            </w:r>
          </w:p>
          <w:p w:rsidR="00FA66C1" w:rsidRPr="004F16E8" w:rsidRDefault="00FA66C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1" w:rsidRPr="004F16E8" w:rsidRDefault="00886899"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1" w:rsidRPr="004F16E8" w:rsidRDefault="00FA66C1"/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1" w:rsidRPr="004F16E8" w:rsidRDefault="00886899">
            <w:r>
              <w:t>Зам. по ВР</w:t>
            </w:r>
          </w:p>
        </w:tc>
      </w:tr>
      <w:tr w:rsidR="00FA66C1" w:rsidRPr="004F16E8" w:rsidTr="004F16E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1" w:rsidRPr="009B4186" w:rsidRDefault="00FA66C1" w:rsidP="003B6B81">
            <w:pPr>
              <w:rPr>
                <w:b/>
              </w:rPr>
            </w:pPr>
            <w:r w:rsidRPr="009B4186">
              <w:rPr>
                <w:b/>
              </w:rPr>
              <w:t>Методическая работа.</w:t>
            </w:r>
            <w:r w:rsidR="00326350">
              <w:rPr>
                <w:b/>
              </w:rPr>
              <w:t xml:space="preserve"> Диагностика.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52" w:rsidRDefault="00080E52" w:rsidP="007265E1">
            <w:r>
              <w:t>1. Заседание МО.</w:t>
            </w:r>
          </w:p>
          <w:p w:rsidR="00C9194A" w:rsidRPr="004F16E8" w:rsidRDefault="00886899" w:rsidP="007265E1">
            <w:r>
              <w:t>2</w:t>
            </w:r>
            <w:r w:rsidR="00C9194A">
              <w:t xml:space="preserve">. </w:t>
            </w:r>
            <w:r w:rsidR="00C9194A" w:rsidRPr="00C9194A">
              <w:t>Анализ работы по профилактике курения и алкоголя</w:t>
            </w:r>
            <w:r w:rsidR="00C9194A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A" w:rsidRDefault="00C9194A">
            <w:r>
              <w:t xml:space="preserve">Последняя </w:t>
            </w:r>
            <w:r w:rsidR="00080E52">
              <w:t xml:space="preserve"> неделя.</w:t>
            </w:r>
          </w:p>
          <w:p w:rsidR="00C9194A" w:rsidRPr="004F16E8" w:rsidRDefault="00C9194A">
            <w:r>
              <w:t>В течение месяца.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1" w:rsidRPr="004F16E8" w:rsidRDefault="00080E52">
            <w:r>
              <w:t>Кл. рук</w:t>
            </w:r>
            <w:r w:rsidR="00886899">
              <w:t>оводители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1" w:rsidRPr="004F16E8" w:rsidRDefault="00080E52">
            <w:r>
              <w:t>Зам. по ВР.</w:t>
            </w:r>
          </w:p>
        </w:tc>
      </w:tr>
      <w:tr w:rsidR="00FA66C1" w:rsidRPr="004F16E8" w:rsidTr="00EA0F14">
        <w:trPr>
          <w:trHeight w:val="8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1" w:rsidRPr="007A317A" w:rsidRDefault="00FA66C1" w:rsidP="00184DC4">
            <w:pPr>
              <w:rPr>
                <w:b/>
              </w:rPr>
            </w:pPr>
            <w:r w:rsidRPr="007A317A">
              <w:rPr>
                <w:b/>
              </w:rPr>
              <w:t xml:space="preserve">Работа </w:t>
            </w:r>
            <w:r w:rsidR="00184DC4">
              <w:rPr>
                <w:b/>
              </w:rPr>
              <w:t>с родителями</w:t>
            </w:r>
            <w:r w:rsidRPr="007A317A">
              <w:rPr>
                <w:b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1" w:rsidRPr="004F16E8" w:rsidRDefault="00AB233E">
            <w:r>
              <w:t xml:space="preserve">1. </w:t>
            </w:r>
            <w:r w:rsidRPr="00AB233E">
              <w:t>Безопасная среда дома. Важнейшие направления обучения детей безопасному поведению.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1" w:rsidRPr="004F16E8" w:rsidRDefault="00AB233E">
            <w:r>
              <w:t>В течение месяца.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1" w:rsidRPr="004F16E8" w:rsidRDefault="006B1671">
            <w:r>
              <w:t>1-7</w:t>
            </w:r>
            <w:r w:rsidR="00AB233E">
              <w:t xml:space="preserve"> класс.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1" w:rsidRPr="004F16E8" w:rsidRDefault="00AB233E">
            <w:r>
              <w:t>Кл. рук</w:t>
            </w:r>
            <w:r w:rsidR="00886899">
              <w:t>оводители</w:t>
            </w:r>
          </w:p>
        </w:tc>
      </w:tr>
      <w:tr w:rsidR="00FA66C1" w:rsidRPr="004F16E8" w:rsidTr="004F16E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1" w:rsidRPr="00415BBA" w:rsidRDefault="00FA66C1" w:rsidP="003B6B81">
            <w:pPr>
              <w:rPr>
                <w:b/>
              </w:rPr>
            </w:pPr>
            <w:r w:rsidRPr="00415BBA">
              <w:rPr>
                <w:b/>
              </w:rPr>
              <w:lastRenderedPageBreak/>
              <w:t>Контроль за воспитательным процессом</w:t>
            </w:r>
            <w:r>
              <w:rPr>
                <w:b/>
              </w:rPr>
              <w:t>.</w:t>
            </w:r>
            <w:r w:rsidR="00A725E3">
              <w:rPr>
                <w:b/>
              </w:rPr>
              <w:t xml:space="preserve"> Мониторинг.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E1" w:rsidRDefault="007265E1" w:rsidP="007265E1">
            <w:r>
              <w:t>1. Посещение тематических классных</w:t>
            </w:r>
          </w:p>
          <w:p w:rsidR="00FA66C1" w:rsidRDefault="007265E1" w:rsidP="007265E1">
            <w:r>
              <w:t>часов 8-11 класс.</w:t>
            </w:r>
          </w:p>
          <w:p w:rsidR="00217C56" w:rsidRPr="004F16E8" w:rsidRDefault="00217C56" w:rsidP="007265E1">
            <w:r>
              <w:t xml:space="preserve">2. </w:t>
            </w:r>
            <w:r>
              <w:rPr>
                <w:sz w:val="23"/>
                <w:szCs w:val="23"/>
              </w:rPr>
              <w:t xml:space="preserve">Анкета «Психологическая атмосфера в классе».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1" w:rsidRDefault="007265E1">
            <w:r>
              <w:t>В течение месяца.</w:t>
            </w:r>
          </w:p>
          <w:p w:rsidR="00217C56" w:rsidRDefault="00217C56"/>
          <w:p w:rsidR="00217C56" w:rsidRPr="004F16E8" w:rsidRDefault="00217C56">
            <w:r>
              <w:t>В течение месяца.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1" w:rsidRDefault="00886899">
            <w:r>
              <w:t>Кл. руко</w:t>
            </w:r>
            <w:r w:rsidR="000D0390">
              <w:t>в</w:t>
            </w:r>
            <w:r>
              <w:t>одители</w:t>
            </w:r>
          </w:p>
          <w:p w:rsidR="00217C56" w:rsidRDefault="00217C56"/>
          <w:p w:rsidR="00217C56" w:rsidRPr="004F16E8" w:rsidRDefault="00217C56">
            <w:r>
              <w:t>Кл. рук</w:t>
            </w:r>
            <w:r w:rsidR="000D0390">
              <w:t>оводители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C1" w:rsidRPr="004F16E8" w:rsidRDefault="007265E1">
            <w:r>
              <w:t>Зам. по ВР.</w:t>
            </w:r>
          </w:p>
        </w:tc>
      </w:tr>
    </w:tbl>
    <w:p w:rsidR="00DC72FE" w:rsidRDefault="00DC72FE" w:rsidP="00EA542E">
      <w:pPr>
        <w:tabs>
          <w:tab w:val="left" w:pos="330"/>
        </w:tabs>
        <w:rPr>
          <w:b/>
          <w:color w:val="000000"/>
        </w:rPr>
      </w:pPr>
    </w:p>
    <w:p w:rsidR="00DC72FE" w:rsidRDefault="00DC72FE">
      <w:pPr>
        <w:tabs>
          <w:tab w:val="left" w:pos="330"/>
        </w:tabs>
        <w:jc w:val="center"/>
        <w:rPr>
          <w:b/>
          <w:color w:val="000000"/>
        </w:rPr>
      </w:pPr>
    </w:p>
    <w:p w:rsidR="001D6528" w:rsidRPr="001D6528" w:rsidRDefault="003B01E5" w:rsidP="001D6528">
      <w:pPr>
        <w:pStyle w:val="Default"/>
        <w:jc w:val="center"/>
        <w:rPr>
          <w:b/>
        </w:rPr>
      </w:pPr>
      <w:r w:rsidRPr="004F16E8">
        <w:rPr>
          <w:b/>
        </w:rPr>
        <w:t>АПРЕЛЬ</w:t>
      </w:r>
      <w:r w:rsidRPr="004F16E8">
        <w:rPr>
          <w:b/>
        </w:rPr>
        <w:br/>
      </w:r>
      <w:r w:rsidRPr="001D6528">
        <w:rPr>
          <w:b/>
        </w:rPr>
        <w:t xml:space="preserve">Девиз месяца: </w:t>
      </w:r>
      <w:r w:rsidR="001D6528" w:rsidRPr="001D6528">
        <w:rPr>
          <w:b/>
        </w:rPr>
        <w:t xml:space="preserve">«Планета Земля» </w:t>
      </w:r>
    </w:p>
    <w:p w:rsidR="001D6528" w:rsidRPr="008A5DF7" w:rsidRDefault="001D6528" w:rsidP="008A5DF7">
      <w:pPr>
        <w:tabs>
          <w:tab w:val="left" w:pos="330"/>
        </w:tabs>
        <w:jc w:val="center"/>
        <w:rPr>
          <w:b/>
          <w:bCs/>
        </w:rPr>
      </w:pPr>
      <w:r w:rsidRPr="001D6528">
        <w:rPr>
          <w:b/>
          <w:bCs/>
        </w:rPr>
        <w:t xml:space="preserve">Цель: Формирование правильного отношения к окружающей среде. </w:t>
      </w:r>
    </w:p>
    <w:tbl>
      <w:tblPr>
        <w:tblW w:w="15594" w:type="dxa"/>
        <w:tblInd w:w="-318" w:type="dxa"/>
        <w:tblLayout w:type="fixed"/>
        <w:tblLook w:val="0000"/>
      </w:tblPr>
      <w:tblGrid>
        <w:gridCol w:w="3213"/>
        <w:gridCol w:w="5293"/>
        <w:gridCol w:w="2410"/>
        <w:gridCol w:w="2268"/>
        <w:gridCol w:w="2410"/>
      </w:tblGrid>
      <w:tr w:rsidR="003B01E5" w:rsidRPr="004F16E8" w:rsidTr="00DC72FE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4F16E8" w:rsidRDefault="003B01E5">
            <w:pPr>
              <w:jc w:val="center"/>
              <w:rPr>
                <w:b/>
                <w:bCs/>
              </w:rPr>
            </w:pPr>
            <w:r w:rsidRPr="004F16E8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4F16E8" w:rsidRDefault="003B01E5">
            <w:pPr>
              <w:jc w:val="center"/>
              <w:rPr>
                <w:b/>
                <w:color w:val="000000"/>
              </w:rPr>
            </w:pPr>
            <w:r w:rsidRPr="004F16E8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4F16E8" w:rsidRDefault="003B01E5">
            <w:pPr>
              <w:jc w:val="center"/>
              <w:rPr>
                <w:b/>
                <w:color w:val="000000"/>
              </w:rPr>
            </w:pPr>
            <w:r w:rsidRPr="004F16E8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4F16E8" w:rsidRDefault="003B01E5">
            <w:pPr>
              <w:jc w:val="center"/>
              <w:rPr>
                <w:b/>
                <w:color w:val="000000"/>
              </w:rPr>
            </w:pPr>
            <w:r w:rsidRPr="004F16E8">
              <w:rPr>
                <w:b/>
                <w:color w:val="000000"/>
              </w:rPr>
              <w:t>Для кого проводится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4F16E8" w:rsidRDefault="003B01E5">
            <w:pPr>
              <w:jc w:val="center"/>
              <w:rPr>
                <w:b/>
                <w:color w:val="000000"/>
              </w:rPr>
            </w:pPr>
            <w:r w:rsidRPr="004F16E8">
              <w:rPr>
                <w:b/>
                <w:color w:val="000000"/>
              </w:rPr>
              <w:t>Ответственный</w:t>
            </w:r>
          </w:p>
        </w:tc>
      </w:tr>
      <w:tr w:rsidR="009D1F00" w:rsidRPr="004F16E8" w:rsidTr="00DC72FE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Гражданско-патриотическое воспитание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1D6528" w:rsidP="00217C56">
            <w:pPr>
              <w:spacing w:line="240" w:lineRule="auto"/>
              <w:rPr>
                <w:sz w:val="22"/>
                <w:szCs w:val="22"/>
              </w:rPr>
            </w:pPr>
            <w:r>
              <w:t xml:space="preserve">1.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>Гагаринский урок «Космос – это мы»</w:t>
            </w:r>
            <w:r w:rsidR="00217C5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9D1F00" w:rsidRPr="00200345" w:rsidRDefault="009D1F00" w:rsidP="0020034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00345">
              <w:rPr>
                <w:sz w:val="22"/>
                <w:szCs w:val="22"/>
              </w:rPr>
              <w:t xml:space="preserve">. </w:t>
            </w:r>
            <w:r w:rsidR="00200345" w:rsidRPr="00454379">
              <w:rPr>
                <w:sz w:val="22"/>
                <w:szCs w:val="22"/>
              </w:rPr>
              <w:t xml:space="preserve"> Акция: «</w:t>
            </w:r>
            <w:r w:rsidR="00200345">
              <w:rPr>
                <w:sz w:val="22"/>
                <w:szCs w:val="22"/>
              </w:rPr>
              <w:t>Чисто не там где убирают, а там, где не мусорят</w:t>
            </w:r>
            <w:r w:rsidR="00200345" w:rsidRPr="00454379">
              <w:rPr>
                <w:sz w:val="22"/>
                <w:szCs w:val="22"/>
              </w:rPr>
              <w:t>»</w:t>
            </w:r>
            <w:r w:rsidR="00200345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0D0390" w:rsidRDefault="009D1F00" w:rsidP="00217C56">
            <w:pPr>
              <w:spacing w:line="240" w:lineRule="auto"/>
            </w:pPr>
            <w:r w:rsidRPr="004F16E8">
              <w:t xml:space="preserve"> </w:t>
            </w:r>
            <w:r w:rsidRPr="00454379">
              <w:rPr>
                <w:sz w:val="22"/>
                <w:szCs w:val="22"/>
              </w:rPr>
              <w:t>Вторая неделя</w:t>
            </w:r>
            <w:r w:rsidR="00200345">
              <w:rPr>
                <w:sz w:val="22"/>
                <w:szCs w:val="22"/>
              </w:rPr>
              <w:t>.</w:t>
            </w:r>
          </w:p>
          <w:p w:rsidR="009D1F00" w:rsidRPr="00200345" w:rsidRDefault="009D1F00" w:rsidP="0020034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454379">
              <w:rPr>
                <w:sz w:val="22"/>
                <w:szCs w:val="22"/>
              </w:rPr>
              <w:t xml:space="preserve"> месяца</w:t>
            </w:r>
            <w:r w:rsidR="0020034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9D1F00" w:rsidP="00217C56">
            <w:pPr>
              <w:spacing w:line="240" w:lineRule="auto"/>
            </w:pPr>
            <w:r>
              <w:t>1-11 класс</w:t>
            </w:r>
            <w:r w:rsidR="00200345">
              <w:t>.</w:t>
            </w:r>
          </w:p>
          <w:p w:rsidR="009D1F00" w:rsidRPr="004F16E8" w:rsidRDefault="009D1F00" w:rsidP="00200345">
            <w:pPr>
              <w:spacing w:line="240" w:lineRule="auto"/>
            </w:pPr>
            <w:r>
              <w:t>1-</w:t>
            </w:r>
            <w:r w:rsidR="00200345">
              <w:t>11</w:t>
            </w:r>
            <w:r>
              <w:t xml:space="preserve"> класс</w:t>
            </w:r>
            <w:r w:rsidR="00200345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45" w:rsidRDefault="000D0390" w:rsidP="00217C56">
            <w:r>
              <w:t>Кл. руководители</w:t>
            </w:r>
          </w:p>
          <w:p w:rsidR="00200345" w:rsidRPr="004F16E8" w:rsidRDefault="00200345" w:rsidP="00217C56">
            <w:r>
              <w:t>Кл. рук</w:t>
            </w:r>
            <w:r w:rsidR="000D0390">
              <w:t>оводители</w:t>
            </w:r>
          </w:p>
        </w:tc>
      </w:tr>
      <w:tr w:rsidR="009D1F00" w:rsidRPr="004F16E8" w:rsidTr="00DC72FE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>
              <w:rPr>
                <w:b/>
              </w:rPr>
              <w:t xml:space="preserve">Нравственное и духовно-эстетическое </w:t>
            </w:r>
            <w:r w:rsidRPr="00415BBA">
              <w:rPr>
                <w:b/>
              </w:rPr>
              <w:t>воспитание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CF35A5" w:rsidP="00DC72FE">
            <w:r>
              <w:t xml:space="preserve">1. </w:t>
            </w:r>
            <w:r w:rsidRPr="00CF35A5">
              <w:t>«</w:t>
            </w:r>
            <w:r>
              <w:t>Что значит «воспитанный человек</w:t>
            </w:r>
            <w:r w:rsidRPr="00CF35A5">
              <w:t>»</w:t>
            </w:r>
            <w:r w:rsidR="000D0390">
              <w:t xml:space="preserve"> круглый стол.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CF35A5">
            <w:r>
              <w:t>Вторая неделя.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CF35A5" w:rsidP="00371F7A">
            <w:r>
              <w:t>8-11 класс.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0D0390" w:rsidP="000D0390">
            <w:r>
              <w:t>Вожатая</w:t>
            </w:r>
          </w:p>
        </w:tc>
      </w:tr>
      <w:tr w:rsidR="009D1F00" w:rsidRPr="004F16E8" w:rsidTr="00DC72FE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>
              <w:rPr>
                <w:b/>
              </w:rPr>
              <w:t>Трудовое воспитание.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7265E1" w:rsidP="007265E1">
            <w:r>
              <w:t>1. Трудовые десанты по уборке пришкольной территории, озеленение школьных клумб.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7265E1">
            <w:r>
              <w:t>В течение месяца.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7265E1" w:rsidP="007265E1">
            <w:r>
              <w:t>1-11 класс.</w:t>
            </w:r>
            <w:r w:rsidR="009D1F00" w:rsidRPr="004F16E8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90" w:rsidRDefault="000D0390">
            <w:r>
              <w:t>Кл. руководители,</w:t>
            </w:r>
          </w:p>
          <w:p w:rsidR="009D1F00" w:rsidRPr="004F16E8" w:rsidRDefault="007265E1">
            <w:r>
              <w:t xml:space="preserve"> Абакшина В. И.</w:t>
            </w:r>
          </w:p>
        </w:tc>
      </w:tr>
      <w:tr w:rsidR="009D1F00" w:rsidRPr="004F16E8" w:rsidTr="00CF35A5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Интеллектуальное воспитание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90" w:rsidRDefault="00CF35A5" w:rsidP="000D0390">
            <w:pPr>
              <w:suppressAutoHyphens w:val="0"/>
              <w:spacing w:line="240" w:lineRule="auto"/>
            </w:pPr>
            <w:r>
              <w:rPr>
                <w:sz w:val="28"/>
                <w:szCs w:val="28"/>
              </w:rPr>
              <w:t xml:space="preserve">1. </w:t>
            </w:r>
            <w:r w:rsidRPr="00CF35A5">
              <w:t>Классный час: «Профессии моих родителей»</w:t>
            </w:r>
            <w:r>
              <w:t>.</w:t>
            </w:r>
          </w:p>
          <w:p w:rsidR="009D1F00" w:rsidRPr="004F16E8" w:rsidRDefault="00CF35A5" w:rsidP="008A5DF7">
            <w:pPr>
              <w:suppressAutoHyphens w:val="0"/>
              <w:spacing w:line="240" w:lineRule="auto"/>
            </w:pPr>
            <w:r>
              <w:t xml:space="preserve">2. </w:t>
            </w:r>
            <w:r w:rsidRPr="00CF35A5">
              <w:t xml:space="preserve">Конкурс рисунков «Моя </w:t>
            </w:r>
            <w:r>
              <w:t xml:space="preserve">будущее </w:t>
            </w:r>
            <w:r w:rsidRPr="00CF35A5">
              <w:t>профессия»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CF35A5">
            <w:r>
              <w:t>Первая неделя.</w:t>
            </w:r>
          </w:p>
          <w:p w:rsidR="000D0390" w:rsidRPr="004F16E8" w:rsidRDefault="000D0390">
            <w:r>
              <w:t>Последняя неделя.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CF35A5">
            <w:r>
              <w:t>5-7 класс.</w:t>
            </w:r>
          </w:p>
          <w:p w:rsidR="000D0390" w:rsidRPr="004F16E8" w:rsidRDefault="000D0390">
            <w:r>
              <w:t>1-7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CF35A5">
            <w:r>
              <w:t>Кл. рук</w:t>
            </w:r>
            <w:r w:rsidR="000D0390">
              <w:t>оводители</w:t>
            </w:r>
          </w:p>
          <w:p w:rsidR="000D0390" w:rsidRPr="004F16E8" w:rsidRDefault="000D0390">
            <w:r>
              <w:t>Вожатая</w:t>
            </w:r>
          </w:p>
        </w:tc>
      </w:tr>
      <w:tr w:rsidR="009D1F00" w:rsidRPr="004F16E8" w:rsidTr="00371F7A">
        <w:trPr>
          <w:trHeight w:val="850"/>
        </w:trPr>
        <w:tc>
          <w:tcPr>
            <w:tcW w:w="321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Здоровьесберегающее воспитание</w:t>
            </w:r>
            <w:r>
              <w:rPr>
                <w:b/>
              </w:rPr>
              <w:t>.</w:t>
            </w:r>
          </w:p>
          <w:p w:rsidR="009D1F00" w:rsidRPr="00415BBA" w:rsidRDefault="009D1F00" w:rsidP="003B6B81">
            <w:pPr>
              <w:rPr>
                <w:b/>
              </w:rPr>
            </w:pPr>
          </w:p>
        </w:tc>
        <w:tc>
          <w:tcPr>
            <w:tcW w:w="52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5A5" w:rsidRPr="00B42F3C" w:rsidRDefault="009D1F00" w:rsidP="00627CEA">
            <w:r>
              <w:t xml:space="preserve">1.День </w:t>
            </w:r>
            <w:r w:rsidR="000D0390">
              <w:t>пожарной охран</w:t>
            </w:r>
            <w:r w:rsidR="00B42F3C">
              <w:t>ы -</w:t>
            </w:r>
            <w:r w:rsidR="000D0390">
              <w:t xml:space="preserve"> тематический урок.</w:t>
            </w:r>
          </w:p>
          <w:p w:rsidR="009D1F00" w:rsidRPr="004F16E8" w:rsidRDefault="009D1F00" w:rsidP="00627CEA">
            <w:r>
              <w:rPr>
                <w:sz w:val="22"/>
                <w:szCs w:val="22"/>
              </w:rPr>
              <w:t>2.</w:t>
            </w:r>
            <w:r w:rsidRPr="00454379">
              <w:rPr>
                <w:sz w:val="22"/>
                <w:szCs w:val="22"/>
              </w:rPr>
              <w:t>Классные часы по формированию здорового образа жизни</w:t>
            </w:r>
            <w:r w:rsidR="00CF35A5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A5" w:rsidRDefault="00B42F3C" w:rsidP="00371F7A">
            <w:r>
              <w:t>30 апреля</w:t>
            </w:r>
          </w:p>
          <w:p w:rsidR="00CF35A5" w:rsidRPr="004F16E8" w:rsidRDefault="00CF35A5" w:rsidP="00371F7A">
            <w:r>
              <w:t>В течение месяца.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B42F3C" w:rsidP="00CF35A5">
            <w:pPr>
              <w:jc w:val="both"/>
            </w:pPr>
            <w:r>
              <w:t>9-</w:t>
            </w:r>
            <w:r w:rsidR="009D1F00">
              <w:t>11 класс</w:t>
            </w:r>
            <w:r w:rsidR="009D1F00" w:rsidRPr="004F16E8">
              <w:t xml:space="preserve"> </w:t>
            </w:r>
          </w:p>
          <w:p w:rsidR="00CF35A5" w:rsidRPr="004F16E8" w:rsidRDefault="00CF35A5" w:rsidP="00CF35A5">
            <w:pPr>
              <w:jc w:val="both"/>
            </w:pPr>
            <w:r>
              <w:t>1-11 класс.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B42F3C">
            <w:r>
              <w:t>Учитель ОБЖ</w:t>
            </w:r>
          </w:p>
          <w:p w:rsidR="009D1F00" w:rsidRPr="004F16E8" w:rsidRDefault="009D1F00">
            <w:r>
              <w:t>Кл.</w:t>
            </w:r>
            <w:r w:rsidR="00B42F3C">
              <w:t xml:space="preserve"> </w:t>
            </w:r>
            <w:r>
              <w:t>руководители</w:t>
            </w:r>
          </w:p>
        </w:tc>
      </w:tr>
      <w:tr w:rsidR="009D1F00" w:rsidRPr="004F16E8" w:rsidTr="00DC72FE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Правовое воспитание</w:t>
            </w:r>
            <w:r>
              <w:rPr>
                <w:b/>
              </w:rPr>
              <w:t>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547743">
            <w:r>
              <w:t xml:space="preserve">1. </w:t>
            </w:r>
            <w:r w:rsidRPr="00547743">
              <w:t>Встреча с инспектором ОДН.</w:t>
            </w:r>
          </w:p>
          <w:p w:rsidR="000D0390" w:rsidRPr="004F16E8" w:rsidRDefault="000D0390">
            <w:r>
              <w:t>2. День местного самоуправления – встреча с главой Малышевского с/п.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547743">
            <w:r>
              <w:t>В течение месяца.</w:t>
            </w:r>
          </w:p>
          <w:p w:rsidR="000D0390" w:rsidRPr="004F16E8" w:rsidRDefault="000D0390">
            <w:r>
              <w:t>21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547743">
            <w:r>
              <w:t>7-11 класс.</w:t>
            </w:r>
          </w:p>
          <w:p w:rsidR="000D0390" w:rsidRPr="004F16E8" w:rsidRDefault="000D0390">
            <w:r>
              <w:t>8-11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547743">
            <w:r>
              <w:t>Зам. по ВР.</w:t>
            </w:r>
          </w:p>
          <w:p w:rsidR="000D0390" w:rsidRPr="004F16E8" w:rsidRDefault="000D0390">
            <w:r>
              <w:t>Зам. по ВР</w:t>
            </w:r>
          </w:p>
        </w:tc>
      </w:tr>
      <w:tr w:rsidR="009D1F00" w:rsidRPr="004F16E8" w:rsidTr="00DC72FE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>
              <w:rPr>
                <w:b/>
              </w:rPr>
              <w:t>С</w:t>
            </w:r>
            <w:r w:rsidRPr="00415BBA">
              <w:rPr>
                <w:b/>
              </w:rPr>
              <w:t>емей</w:t>
            </w:r>
            <w:r>
              <w:rPr>
                <w:b/>
              </w:rPr>
              <w:t>ное в</w:t>
            </w:r>
            <w:r w:rsidRPr="00415BBA">
              <w:rPr>
                <w:b/>
              </w:rPr>
              <w:t>оспитание</w:t>
            </w:r>
            <w:r>
              <w:rPr>
                <w:b/>
              </w:rPr>
              <w:t>.</w:t>
            </w:r>
            <w:r w:rsidRPr="00415BBA">
              <w:rPr>
                <w:b/>
              </w:rPr>
              <w:t xml:space="preserve"> 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0D0390" w:rsidRDefault="00217C56" w:rsidP="000D03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Родительские собрания в 9-11 классах «Роль семьи в подготовке к экзаменам»</w:t>
            </w:r>
            <w:r w:rsidR="00051464">
              <w:rPr>
                <w:sz w:val="23"/>
                <w:szCs w:val="23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217C56">
            <w:r>
              <w:t>В течение месяца.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9D1F0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90" w:rsidRDefault="000D0390">
            <w:r>
              <w:t>Кл. руководители,</w:t>
            </w:r>
          </w:p>
          <w:p w:rsidR="009D1F00" w:rsidRPr="004F16E8" w:rsidRDefault="00217C56">
            <w:r w:rsidRPr="004F16E8">
              <w:t>зам. УВР</w:t>
            </w:r>
          </w:p>
        </w:tc>
      </w:tr>
      <w:tr w:rsidR="009D1F00" w:rsidRPr="004F16E8" w:rsidTr="00217C56">
        <w:trPr>
          <w:trHeight w:val="66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Экологическое воспитание</w:t>
            </w:r>
            <w:r>
              <w:rPr>
                <w:b/>
              </w:rPr>
              <w:t>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1D6528" w:rsidP="00371F7A">
            <w:pPr>
              <w:rPr>
                <w:b/>
                <w:color w:val="92D050"/>
              </w:rPr>
            </w:pPr>
            <w:r>
              <w:rPr>
                <w:sz w:val="22"/>
                <w:szCs w:val="22"/>
              </w:rPr>
              <w:t>1. День птиц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9D1F00">
            <w:r w:rsidRPr="004F16E8">
              <w:t>3-я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2600F8">
            <w:r>
              <w:t>1-4  класс.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B42F3C" w:rsidRDefault="009D1F00">
            <w:pPr>
              <w:rPr>
                <w:color w:val="000000"/>
              </w:rPr>
            </w:pPr>
            <w:r>
              <w:rPr>
                <w:color w:val="000000"/>
              </w:rPr>
              <w:t>Кл. рук</w:t>
            </w:r>
            <w:r w:rsidR="00B42F3C">
              <w:rPr>
                <w:color w:val="000000"/>
              </w:rPr>
              <w:t>оводители</w:t>
            </w:r>
          </w:p>
        </w:tc>
      </w:tr>
      <w:tr w:rsidR="00EA542E" w:rsidRPr="004F16E8" w:rsidTr="00DC72FE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E" w:rsidRPr="004F16E8" w:rsidRDefault="009D1F00">
            <w:pPr>
              <w:rPr>
                <w:b/>
              </w:rPr>
            </w:pPr>
            <w:r>
              <w:rPr>
                <w:b/>
              </w:rPr>
              <w:t>Самоуправление в классе и школе.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9E" w:rsidRDefault="00E7549E" w:rsidP="00E7549E">
            <w:r>
              <w:rPr>
                <w:sz w:val="23"/>
                <w:szCs w:val="23"/>
              </w:rPr>
              <w:t xml:space="preserve">1. Работа с ученическим самоуправлением. </w:t>
            </w:r>
          </w:p>
          <w:p w:rsidR="00EA542E" w:rsidRPr="00454379" w:rsidRDefault="00EA542E" w:rsidP="00371F7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E" w:rsidRPr="004F16E8" w:rsidRDefault="00B42F3C"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E" w:rsidRPr="004F16E8" w:rsidRDefault="00EA542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E" w:rsidRDefault="00B42F3C">
            <w:pPr>
              <w:rPr>
                <w:color w:val="000000"/>
              </w:rPr>
            </w:pPr>
            <w:r>
              <w:rPr>
                <w:color w:val="000000"/>
              </w:rPr>
              <w:t>Зам. по ВР</w:t>
            </w:r>
          </w:p>
        </w:tc>
      </w:tr>
      <w:tr w:rsidR="00EA542E" w:rsidRPr="004F16E8" w:rsidTr="00DC72FE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E" w:rsidRPr="009B4186" w:rsidRDefault="00EA542E" w:rsidP="003B6B81">
            <w:pPr>
              <w:rPr>
                <w:b/>
              </w:rPr>
            </w:pPr>
            <w:r w:rsidRPr="009B4186">
              <w:rPr>
                <w:b/>
              </w:rPr>
              <w:t>Методическая работа.</w:t>
            </w:r>
            <w:r w:rsidR="00326350">
              <w:rPr>
                <w:b/>
              </w:rPr>
              <w:t xml:space="preserve"> Диагностика.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28" w:rsidRDefault="001D6528" w:rsidP="00371F7A">
            <w:r>
              <w:t xml:space="preserve">1. </w:t>
            </w:r>
            <w:r w:rsidRPr="001D6528">
              <w:t>Заседание МО классных руководителей по теме: «Методические находки классных руководителей».</w:t>
            </w:r>
          </w:p>
          <w:p w:rsidR="00EA542E" w:rsidRPr="00454379" w:rsidRDefault="001D6528" w:rsidP="00371F7A">
            <w:r>
              <w:t>2</w:t>
            </w:r>
            <w:r w:rsidR="007265E1" w:rsidRPr="004F16E8">
              <w:t>.</w:t>
            </w:r>
            <w:r>
              <w:t xml:space="preserve"> </w:t>
            </w:r>
            <w:r w:rsidR="007265E1" w:rsidRPr="004F16E8">
              <w:t>Изучение удовлетворенностью школьной жизнью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E" w:rsidRPr="004F16E8" w:rsidRDefault="00AC4FCC">
            <w:r>
              <w:t>По плану МО.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E" w:rsidRPr="004F16E8" w:rsidRDefault="00AC4FCC">
            <w:r>
              <w:t>Кл. рук</w:t>
            </w:r>
            <w:r w:rsidR="00B42F3C">
              <w:t>оводители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E" w:rsidRDefault="00AC4FCC">
            <w:pPr>
              <w:rPr>
                <w:color w:val="000000"/>
              </w:rPr>
            </w:pPr>
            <w:r>
              <w:rPr>
                <w:color w:val="000000"/>
              </w:rPr>
              <w:t>Зам. по ВР.</w:t>
            </w:r>
          </w:p>
        </w:tc>
      </w:tr>
      <w:tr w:rsidR="00EA542E" w:rsidRPr="004F16E8" w:rsidTr="00DC72FE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E" w:rsidRPr="007A317A" w:rsidRDefault="00EA542E" w:rsidP="00184DC4">
            <w:pPr>
              <w:rPr>
                <w:b/>
              </w:rPr>
            </w:pPr>
            <w:r w:rsidRPr="007A317A">
              <w:rPr>
                <w:b/>
              </w:rPr>
              <w:t xml:space="preserve">Работа </w:t>
            </w:r>
            <w:r w:rsidR="00184DC4">
              <w:rPr>
                <w:b/>
              </w:rPr>
              <w:t>с родителями</w:t>
            </w:r>
            <w:r w:rsidRPr="007A317A">
              <w:rPr>
                <w:b/>
              </w:rPr>
              <w:t>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A" w:rsidRPr="009B67CA" w:rsidRDefault="006B1671" w:rsidP="009B67CA">
            <w:r>
              <w:t xml:space="preserve">1. </w:t>
            </w:r>
            <w:r w:rsidR="009B67CA">
              <w:rPr>
                <w:sz w:val="23"/>
                <w:szCs w:val="23"/>
              </w:rPr>
              <w:t xml:space="preserve">Индивидуальные беседы с родителями. </w:t>
            </w:r>
          </w:p>
          <w:p w:rsidR="009B67CA" w:rsidRDefault="009B67CA" w:rsidP="009B67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родительского комитета по подготовке к </w:t>
            </w:r>
          </w:p>
          <w:p w:rsidR="00EA542E" w:rsidRPr="00454379" w:rsidRDefault="009B67CA" w:rsidP="009B67CA">
            <w:r>
              <w:rPr>
                <w:sz w:val="23"/>
                <w:szCs w:val="23"/>
              </w:rPr>
              <w:lastRenderedPageBreak/>
              <w:t>экзаменам.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E" w:rsidRPr="004F16E8" w:rsidRDefault="006B1671">
            <w:r>
              <w:lastRenderedPageBreak/>
              <w:t>В течение месяца.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E" w:rsidRPr="004F16E8" w:rsidRDefault="009B67CA">
            <w:r>
              <w:t xml:space="preserve">9, </w:t>
            </w:r>
            <w:r w:rsidR="006B1671">
              <w:t>11 классы.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E" w:rsidRDefault="006B1671">
            <w:pPr>
              <w:rPr>
                <w:color w:val="000000"/>
              </w:rPr>
            </w:pPr>
            <w:r>
              <w:rPr>
                <w:color w:val="000000"/>
              </w:rPr>
              <w:t>Кл. рук.</w:t>
            </w:r>
            <w:r w:rsidR="009B67CA">
              <w:rPr>
                <w:color w:val="000000"/>
              </w:rPr>
              <w:t xml:space="preserve"> 9, 11 классов, за</w:t>
            </w:r>
            <w:r w:rsidR="00B42F3C">
              <w:rPr>
                <w:color w:val="000000"/>
              </w:rPr>
              <w:t>м. по УР</w:t>
            </w:r>
          </w:p>
        </w:tc>
      </w:tr>
      <w:tr w:rsidR="00EA542E" w:rsidRPr="004F16E8" w:rsidTr="00DC72FE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E" w:rsidRPr="00415BBA" w:rsidRDefault="00EA542E" w:rsidP="003B6B81">
            <w:pPr>
              <w:rPr>
                <w:b/>
              </w:rPr>
            </w:pPr>
            <w:r w:rsidRPr="00415BBA">
              <w:rPr>
                <w:b/>
              </w:rPr>
              <w:lastRenderedPageBreak/>
              <w:t>Контроль за воспитательным процессом</w:t>
            </w:r>
            <w:r>
              <w:rPr>
                <w:b/>
              </w:rPr>
              <w:t>.</w:t>
            </w:r>
            <w:r w:rsidR="00A725E3">
              <w:rPr>
                <w:b/>
              </w:rPr>
              <w:t xml:space="preserve"> Мониторинг.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28" w:rsidRDefault="001D6528" w:rsidP="001D65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Проверка журналов кружковой работы. </w:t>
            </w:r>
          </w:p>
          <w:p w:rsidR="00EA542E" w:rsidRPr="004F16E8" w:rsidRDefault="001D6528" w:rsidP="001D6528">
            <w:r>
              <w:rPr>
                <w:sz w:val="23"/>
                <w:szCs w:val="23"/>
              </w:rPr>
              <w:t xml:space="preserve">Занятость в кружках и секциях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E" w:rsidRPr="004F16E8" w:rsidRDefault="001D6528">
            <w:r>
              <w:t>В течение месяца.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E" w:rsidRPr="004F16E8" w:rsidRDefault="001D6528">
            <w:r>
              <w:t>Руководители кружков.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2E" w:rsidRPr="004F16E8" w:rsidRDefault="001D6528">
            <w:r>
              <w:t>Зам. по ВР.</w:t>
            </w:r>
          </w:p>
        </w:tc>
      </w:tr>
    </w:tbl>
    <w:p w:rsidR="00371F7A" w:rsidRDefault="00371F7A" w:rsidP="00B42F3C">
      <w:pPr>
        <w:rPr>
          <w:b/>
        </w:rPr>
      </w:pPr>
    </w:p>
    <w:p w:rsidR="00371F7A" w:rsidRDefault="00371F7A">
      <w:pPr>
        <w:jc w:val="center"/>
        <w:rPr>
          <w:b/>
        </w:rPr>
      </w:pPr>
    </w:p>
    <w:p w:rsidR="003B01E5" w:rsidRPr="008D308B" w:rsidRDefault="003B01E5">
      <w:pPr>
        <w:jc w:val="center"/>
        <w:rPr>
          <w:b/>
        </w:rPr>
      </w:pPr>
      <w:r w:rsidRPr="004F16E8">
        <w:rPr>
          <w:b/>
        </w:rPr>
        <w:t>МАЙ</w:t>
      </w:r>
      <w:r w:rsidRPr="004F16E8">
        <w:rPr>
          <w:b/>
        </w:rPr>
        <w:br/>
      </w:r>
      <w:r w:rsidRPr="008D308B">
        <w:rPr>
          <w:b/>
        </w:rPr>
        <w:t xml:space="preserve">Девиз месяца: </w:t>
      </w:r>
      <w:r w:rsidR="008D308B" w:rsidRPr="008D308B">
        <w:rPr>
          <w:b/>
        </w:rPr>
        <w:t>«Русь! Россия! Родина моя!»</w:t>
      </w:r>
    </w:p>
    <w:p w:rsidR="008D308B" w:rsidRPr="008D308B" w:rsidRDefault="008D308B">
      <w:pPr>
        <w:jc w:val="center"/>
        <w:rPr>
          <w:b/>
        </w:rPr>
      </w:pPr>
      <w:r w:rsidRPr="008D308B">
        <w:rPr>
          <w:b/>
        </w:rPr>
        <w:t>Цель: воспитывать  учащихся на лучших традициях истории Родины</w:t>
      </w:r>
      <w:r>
        <w:rPr>
          <w:b/>
        </w:rPr>
        <w:t>.</w:t>
      </w:r>
    </w:p>
    <w:tbl>
      <w:tblPr>
        <w:tblW w:w="15594" w:type="dxa"/>
        <w:tblInd w:w="-318" w:type="dxa"/>
        <w:tblLayout w:type="fixed"/>
        <w:tblLook w:val="0000"/>
      </w:tblPr>
      <w:tblGrid>
        <w:gridCol w:w="3214"/>
        <w:gridCol w:w="5292"/>
        <w:gridCol w:w="2410"/>
        <w:gridCol w:w="2268"/>
        <w:gridCol w:w="2410"/>
      </w:tblGrid>
      <w:tr w:rsidR="003B01E5" w:rsidRPr="004F16E8" w:rsidTr="00371F7A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4F16E8" w:rsidRDefault="003B01E5">
            <w:pPr>
              <w:jc w:val="center"/>
              <w:rPr>
                <w:b/>
                <w:bCs/>
              </w:rPr>
            </w:pPr>
            <w:r w:rsidRPr="004F16E8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4F16E8" w:rsidRDefault="003B01E5">
            <w:pPr>
              <w:jc w:val="center"/>
              <w:rPr>
                <w:b/>
              </w:rPr>
            </w:pPr>
            <w:r w:rsidRPr="004F16E8">
              <w:rPr>
                <w:b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4F16E8" w:rsidRDefault="003B01E5">
            <w:pPr>
              <w:jc w:val="center"/>
              <w:rPr>
                <w:b/>
              </w:rPr>
            </w:pPr>
            <w:r w:rsidRPr="004F16E8">
              <w:rPr>
                <w:b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4F16E8" w:rsidRDefault="003B01E5">
            <w:pPr>
              <w:jc w:val="center"/>
              <w:rPr>
                <w:b/>
              </w:rPr>
            </w:pPr>
            <w:r w:rsidRPr="004F16E8">
              <w:rPr>
                <w:b/>
              </w:rPr>
              <w:t>Для кого проводится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E5" w:rsidRPr="004F16E8" w:rsidRDefault="003B01E5">
            <w:pPr>
              <w:jc w:val="center"/>
              <w:rPr>
                <w:b/>
              </w:rPr>
            </w:pPr>
            <w:r w:rsidRPr="004F16E8">
              <w:rPr>
                <w:b/>
              </w:rPr>
              <w:t>Ответственный</w:t>
            </w:r>
          </w:p>
        </w:tc>
      </w:tr>
      <w:tr w:rsidR="009D1F00" w:rsidRPr="004F16E8" w:rsidTr="00371F7A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Гражданско-патриотическое воспитание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9D1F00">
            <w:r w:rsidRPr="004F16E8">
              <w:t>1.Тематические классные часы, посвященные Дню Победы.</w:t>
            </w:r>
          </w:p>
          <w:p w:rsidR="009D1F00" w:rsidRPr="004F16E8" w:rsidRDefault="009D1F00">
            <w:r w:rsidRPr="004F16E8">
              <w:t xml:space="preserve">2. </w:t>
            </w:r>
            <w:r w:rsidR="00051464" w:rsidRPr="004F16E8">
              <w:t>Акция «Солдатский треугольник»</w:t>
            </w:r>
            <w:r w:rsidR="00051464">
              <w:t>.</w:t>
            </w:r>
          </w:p>
          <w:p w:rsidR="009D1F00" w:rsidRPr="004F16E8" w:rsidRDefault="009D1F00">
            <w:r w:rsidRPr="004F16E8">
              <w:t xml:space="preserve">3. </w:t>
            </w:r>
            <w:r w:rsidR="00051464" w:rsidRPr="004F16E8">
              <w:t>Акция «Бессмертный полк»</w:t>
            </w:r>
            <w:r w:rsidR="00051464">
              <w:t>.</w:t>
            </w:r>
          </w:p>
          <w:p w:rsidR="009D1F00" w:rsidRPr="004F16E8" w:rsidRDefault="009D1F00">
            <w:r w:rsidRPr="004F16E8">
              <w:t>4.</w:t>
            </w:r>
            <w:r w:rsidR="00051464" w:rsidRPr="004F16E8">
              <w:t xml:space="preserve"> Акция «Голубь мира»</w:t>
            </w:r>
            <w:r w:rsidR="00051464">
              <w:t>.</w:t>
            </w:r>
          </w:p>
          <w:p w:rsidR="009D1F00" w:rsidRPr="004F16E8" w:rsidRDefault="009D1F00" w:rsidP="00051464">
            <w:r w:rsidRPr="004F16E8">
              <w:t>5.</w:t>
            </w:r>
            <w:r w:rsidR="00051464" w:rsidRPr="004F16E8">
              <w:t xml:space="preserve"> Митинг «Память»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051464">
            <w:r>
              <w:t>Первая неделя.</w:t>
            </w:r>
          </w:p>
          <w:p w:rsidR="00051464" w:rsidRDefault="00051464"/>
          <w:p w:rsidR="009D1F00" w:rsidRPr="004F16E8" w:rsidRDefault="00051464">
            <w:r>
              <w:t>Первая неделя.</w:t>
            </w:r>
          </w:p>
          <w:p w:rsidR="009D1F00" w:rsidRDefault="00051464">
            <w:r>
              <w:t>9 мая.</w:t>
            </w:r>
          </w:p>
          <w:p w:rsidR="009D1F00" w:rsidRDefault="00051464">
            <w:r>
              <w:t>9 мая.</w:t>
            </w:r>
          </w:p>
          <w:p w:rsidR="009D1F00" w:rsidRPr="004F16E8" w:rsidRDefault="009D1F00" w:rsidP="00371F7A">
            <w:r w:rsidRPr="004F16E8">
              <w:t>9мая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9D1F00">
            <w:r w:rsidRPr="004F16E8">
              <w:t>1-11 класс</w:t>
            </w:r>
          </w:p>
          <w:p w:rsidR="009D1F00" w:rsidRPr="004F16E8" w:rsidRDefault="009D1F00"/>
          <w:p w:rsidR="009D1F00" w:rsidRPr="00051464" w:rsidRDefault="009D1F00">
            <w:r w:rsidRPr="00051464">
              <w:t>Ветераны</w:t>
            </w:r>
          </w:p>
          <w:p w:rsidR="009D1F00" w:rsidRPr="004F16E8" w:rsidRDefault="009D1F00">
            <w:r w:rsidRPr="004F16E8">
              <w:t>8 – 11 класс</w:t>
            </w:r>
          </w:p>
          <w:p w:rsidR="009D1F00" w:rsidRPr="004F16E8" w:rsidRDefault="009D1F00">
            <w:r w:rsidRPr="004F16E8">
              <w:t>7-11 класс</w:t>
            </w:r>
          </w:p>
          <w:p w:rsidR="009D1F00" w:rsidRPr="004F16E8" w:rsidRDefault="009D1F00">
            <w:r w:rsidRPr="004F16E8">
              <w:t>1-11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B42F3C">
            <w:r>
              <w:t xml:space="preserve"> Кл. руководители</w:t>
            </w:r>
          </w:p>
          <w:p w:rsidR="009D1F00" w:rsidRPr="004F16E8" w:rsidRDefault="009D1F00"/>
          <w:p w:rsidR="00051464" w:rsidRDefault="00051464">
            <w:r w:rsidRPr="004F16E8">
              <w:t>Вожатая</w:t>
            </w:r>
          </w:p>
          <w:p w:rsidR="009D1F00" w:rsidRPr="004F16E8" w:rsidRDefault="00051464">
            <w:r>
              <w:t>А</w:t>
            </w:r>
            <w:r w:rsidR="009D1F00" w:rsidRPr="004F16E8">
              <w:t>ктив</w:t>
            </w:r>
          </w:p>
          <w:p w:rsidR="009D1F00" w:rsidRPr="004F16E8" w:rsidRDefault="009D1F00">
            <w:r w:rsidRPr="004F16E8">
              <w:t>Актив</w:t>
            </w:r>
          </w:p>
          <w:p w:rsidR="009D1F00" w:rsidRPr="004F16E8" w:rsidRDefault="00051464">
            <w:r>
              <w:t>Зам. по ВР.</w:t>
            </w:r>
          </w:p>
        </w:tc>
      </w:tr>
      <w:tr w:rsidR="009D1F00" w:rsidRPr="004F16E8" w:rsidTr="00371F7A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>
              <w:rPr>
                <w:b/>
              </w:rPr>
              <w:t xml:space="preserve">Нравственное и духовно-эстетическое </w:t>
            </w:r>
            <w:r w:rsidRPr="00415BBA">
              <w:rPr>
                <w:b/>
              </w:rPr>
              <w:t>воспитание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3C" w:rsidRDefault="00B42F3C">
            <w:r>
              <w:t>1</w:t>
            </w:r>
            <w:r w:rsidR="009D1F00" w:rsidRPr="004F16E8">
              <w:t>. Конкурс рисунков, посвященных Дню Победы.</w:t>
            </w:r>
          </w:p>
          <w:p w:rsidR="009D1F00" w:rsidRPr="004F16E8" w:rsidRDefault="00B42F3C">
            <w:r>
              <w:t>2. Праздник «Детства п</w:t>
            </w:r>
            <w:r w:rsidR="009D1F00" w:rsidRPr="004F16E8">
              <w:t>оследний звонок»</w:t>
            </w:r>
            <w:r w:rsidR="00051464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B42F3C">
            <w:r>
              <w:t>8</w:t>
            </w:r>
            <w:r w:rsidR="009D1F00" w:rsidRPr="004F16E8">
              <w:t xml:space="preserve"> мая</w:t>
            </w:r>
          </w:p>
          <w:p w:rsidR="009D1F00" w:rsidRPr="00B42F3C" w:rsidRDefault="00B42F3C">
            <w:r>
              <w:t>25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9D1F00">
            <w:r w:rsidRPr="004F16E8">
              <w:t>Родители, гости</w:t>
            </w:r>
          </w:p>
          <w:p w:rsidR="009D1F00" w:rsidRPr="00B42F3C" w:rsidRDefault="009D1F00" w:rsidP="00C22D1F">
            <w:r w:rsidRPr="004F16E8">
              <w:t>11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B42F3C">
            <w:r>
              <w:t>Вожатая</w:t>
            </w:r>
          </w:p>
          <w:p w:rsidR="009D1F00" w:rsidRPr="00B42F3C" w:rsidRDefault="009D1F00" w:rsidP="00B42F3C">
            <w:r w:rsidRPr="004F16E8">
              <w:t>кл. рук</w:t>
            </w:r>
            <w:r w:rsidR="00B42F3C">
              <w:t>оводители</w:t>
            </w:r>
            <w:r w:rsidR="00B42F3C" w:rsidRPr="004F16E8">
              <w:t xml:space="preserve"> </w:t>
            </w:r>
          </w:p>
        </w:tc>
      </w:tr>
      <w:tr w:rsidR="009D1F00" w:rsidRPr="004F16E8" w:rsidTr="00371F7A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>
              <w:rPr>
                <w:b/>
              </w:rPr>
              <w:t>Трудовое воспитание.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9D1F00" w:rsidP="00010593">
            <w:r w:rsidRPr="004F16E8">
              <w:t>1.Уборка территории школы, поселка.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9D1F00">
            <w:r w:rsidRPr="004F16E8">
              <w:t>В течени</w:t>
            </w:r>
            <w:r w:rsidR="00B42F3C" w:rsidRPr="004F16E8">
              <w:t>е</w:t>
            </w:r>
            <w:r w:rsidRPr="004F16E8">
              <w:t xml:space="preserve">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9D1F00">
            <w:r w:rsidRPr="004F16E8">
              <w:t>3 – 11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9D1F00">
            <w:r w:rsidRPr="004F16E8">
              <w:t>Кл. рук</w:t>
            </w:r>
            <w:r w:rsidR="00B42F3C">
              <w:t>оводители</w:t>
            </w:r>
          </w:p>
        </w:tc>
      </w:tr>
      <w:tr w:rsidR="009D1F00" w:rsidRPr="004F16E8" w:rsidTr="00371F7A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Интеллектуальное воспитание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45" w:rsidRDefault="009D1F00" w:rsidP="00200345">
            <w:r w:rsidRPr="004F16E8">
              <w:t xml:space="preserve"> </w:t>
            </w:r>
            <w:r w:rsidR="00200345">
              <w:t xml:space="preserve">1. </w:t>
            </w:r>
            <w:r w:rsidR="00200345">
              <w:rPr>
                <w:sz w:val="23"/>
                <w:szCs w:val="23"/>
              </w:rPr>
              <w:t>Классные часы: «Моя Семья - моя гордость».</w:t>
            </w:r>
          </w:p>
          <w:p w:rsidR="009D1F00" w:rsidRPr="004F16E8" w:rsidRDefault="00200345" w:rsidP="00E66204">
            <w:pPr>
              <w:rPr>
                <w:b/>
              </w:rPr>
            </w:pPr>
            <w:r>
              <w:t xml:space="preserve">2. </w:t>
            </w:r>
            <w:r w:rsidR="009D1F00">
              <w:t>День славянской письменности и культуры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45" w:rsidRDefault="009D1F00">
            <w:r w:rsidRPr="004F16E8">
              <w:t xml:space="preserve"> </w:t>
            </w:r>
            <w:r w:rsidR="00200345">
              <w:t>В течение месяца.</w:t>
            </w:r>
          </w:p>
          <w:p w:rsidR="009D1F00" w:rsidRPr="004F16E8" w:rsidRDefault="009D1F00">
            <w:r>
              <w:t>24 мая</w:t>
            </w:r>
          </w:p>
          <w:p w:rsidR="009D1F00" w:rsidRPr="004F16E8" w:rsidRDefault="009D1F0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9D1F00">
            <w:r>
              <w:t>1-11</w:t>
            </w:r>
            <w:r w:rsidRPr="004F16E8"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2D" w:rsidRDefault="00B42F3C">
            <w:r>
              <w:t>Кл.руководители</w:t>
            </w:r>
          </w:p>
          <w:p w:rsidR="009D1F00" w:rsidRPr="004F16E8" w:rsidRDefault="009D1F00">
            <w:r>
              <w:t xml:space="preserve">Учителя </w:t>
            </w:r>
            <w:r w:rsidR="00B42F3C">
              <w:t>- предметники</w:t>
            </w:r>
          </w:p>
        </w:tc>
      </w:tr>
      <w:tr w:rsidR="009D1F00" w:rsidRPr="004F16E8" w:rsidTr="00371F7A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Здоровьесберегающее воспитание</w:t>
            </w:r>
            <w:r>
              <w:rPr>
                <w:b/>
              </w:rPr>
              <w:t>.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051464">
            <w:r>
              <w:t xml:space="preserve">1. </w:t>
            </w:r>
            <w:r w:rsidRPr="00051464">
              <w:t>Тренинг «Я умею сказать НЕТ!»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E7549E">
            <w:r>
              <w:t>Третья неделя.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E7549E">
            <w:r>
              <w:t>8-11 класс.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B42F3C" w:rsidP="00010593">
            <w:r>
              <w:t>Вожатая</w:t>
            </w:r>
          </w:p>
        </w:tc>
      </w:tr>
      <w:tr w:rsidR="009D1F00" w:rsidRPr="004F16E8" w:rsidTr="00371F7A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Правовое воспитание</w:t>
            </w:r>
            <w:r>
              <w:rPr>
                <w:b/>
              </w:rPr>
              <w:t>.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AC4FCC">
            <w:r>
              <w:t xml:space="preserve">1. </w:t>
            </w:r>
            <w:r w:rsidRPr="00AC4FCC">
              <w:t>Правовой всеобуч для учащихся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AC4FCC">
            <w:r>
              <w:t>В течение месяца.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AC4FCC">
            <w:r>
              <w:t>7-11 класс.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AC4FCC">
            <w:r>
              <w:t>Зам. по ВР.</w:t>
            </w:r>
          </w:p>
        </w:tc>
      </w:tr>
      <w:tr w:rsidR="009D1F00" w:rsidRPr="004F16E8" w:rsidTr="00371F7A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>
              <w:rPr>
                <w:b/>
              </w:rPr>
              <w:t>С</w:t>
            </w:r>
            <w:r w:rsidRPr="00415BBA">
              <w:rPr>
                <w:b/>
              </w:rPr>
              <w:t>емей</w:t>
            </w:r>
            <w:r>
              <w:rPr>
                <w:b/>
              </w:rPr>
              <w:t>ное в</w:t>
            </w:r>
            <w:r w:rsidRPr="00415BBA">
              <w:rPr>
                <w:b/>
              </w:rPr>
              <w:t>оспитание</w:t>
            </w:r>
            <w:r>
              <w:rPr>
                <w:b/>
              </w:rPr>
              <w:t>.</w:t>
            </w:r>
            <w:r w:rsidRPr="00415BBA">
              <w:rPr>
                <w:b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E7549E" w:rsidP="002437FC">
            <w:r>
              <w:t xml:space="preserve">1. </w:t>
            </w:r>
            <w:r w:rsidRPr="00E7549E">
              <w:t>Рейд по неблагополучным семьям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E7549E">
            <w:r>
              <w:t>В течение месяца.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E7549E">
            <w:r>
              <w:t>1-10 класс.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E7549E">
            <w:r>
              <w:t>Кл. рук</w:t>
            </w:r>
            <w:r w:rsidR="00B42F3C">
              <w:t>оводители</w:t>
            </w:r>
          </w:p>
        </w:tc>
      </w:tr>
      <w:tr w:rsidR="009D1F00" w:rsidRPr="004F16E8" w:rsidTr="00371F7A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Экологическое воспитание</w:t>
            </w:r>
            <w:r>
              <w:rPr>
                <w:b/>
              </w:rPr>
              <w:t>.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AC4FCC" w:rsidP="00AC4FCC">
            <w:r>
              <w:t xml:space="preserve">1. </w:t>
            </w:r>
            <w:r w:rsidRPr="00AC4FCC">
              <w:t>Волшебный</w:t>
            </w:r>
            <w:r>
              <w:t xml:space="preserve"> и грозный</w:t>
            </w:r>
            <w:r w:rsidRPr="00AC4FCC">
              <w:t xml:space="preserve"> мир </w:t>
            </w:r>
            <w:r>
              <w:t>природы.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AC4FCC">
            <w:r>
              <w:t>В течение месяца.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AC4FCC">
            <w:r>
              <w:t>5-7 класс.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AC4FCC">
            <w:r>
              <w:t>Кл. рук</w:t>
            </w:r>
            <w:r w:rsidR="00B42F3C">
              <w:t>оводители</w:t>
            </w:r>
          </w:p>
        </w:tc>
      </w:tr>
      <w:tr w:rsidR="009D1F00" w:rsidRPr="004F16E8" w:rsidTr="00371F7A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9D1F00">
            <w:pPr>
              <w:rPr>
                <w:b/>
              </w:rPr>
            </w:pPr>
            <w:r>
              <w:rPr>
                <w:b/>
              </w:rPr>
              <w:t>Самоуправление в классе и школе.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9E" w:rsidRDefault="00E7549E" w:rsidP="00E7549E">
            <w:r>
              <w:rPr>
                <w:sz w:val="23"/>
                <w:szCs w:val="23"/>
              </w:rPr>
              <w:t xml:space="preserve">1. Работа с ученическим самоуправлением. </w:t>
            </w:r>
          </w:p>
          <w:p w:rsidR="009D1F00" w:rsidRPr="004F16E8" w:rsidRDefault="009D1F0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B42F3C"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9D1F0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B42F3C">
            <w:r>
              <w:t>Зам. по ВР</w:t>
            </w:r>
          </w:p>
        </w:tc>
      </w:tr>
      <w:tr w:rsidR="009D1F00" w:rsidRPr="004F16E8" w:rsidTr="00371F7A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9B4186" w:rsidRDefault="009D1F00" w:rsidP="003B6B81">
            <w:pPr>
              <w:rPr>
                <w:b/>
              </w:rPr>
            </w:pPr>
            <w:r w:rsidRPr="009B4186">
              <w:rPr>
                <w:b/>
              </w:rPr>
              <w:t>Методическая работа.</w:t>
            </w:r>
            <w:r w:rsidR="00326350">
              <w:rPr>
                <w:b/>
              </w:rPr>
              <w:t xml:space="preserve"> Диагностика.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CA" w:rsidRDefault="009B67CA" w:rsidP="009B67CA">
            <w:r>
              <w:t>1. Психолого-педагогическая поддержка</w:t>
            </w:r>
          </w:p>
          <w:p w:rsidR="009D1F00" w:rsidRPr="004F16E8" w:rsidRDefault="009B67CA" w:rsidP="009B67CA">
            <w:r>
              <w:t>обучающимся на выпускных экзаменах.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9B67CA">
            <w:r>
              <w:t>В течение месяца.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9B67CA">
            <w:r>
              <w:t>9,11 класс.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9B67CA">
            <w:r>
              <w:t>Зам. по ВР.</w:t>
            </w:r>
          </w:p>
        </w:tc>
      </w:tr>
      <w:tr w:rsidR="009D1F00" w:rsidRPr="004F16E8" w:rsidTr="00371F7A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7A317A" w:rsidRDefault="009D1F00" w:rsidP="00184DC4">
            <w:pPr>
              <w:rPr>
                <w:b/>
              </w:rPr>
            </w:pPr>
            <w:r w:rsidRPr="007A317A">
              <w:rPr>
                <w:b/>
              </w:rPr>
              <w:t xml:space="preserve">Работа </w:t>
            </w:r>
            <w:r w:rsidR="00184DC4">
              <w:rPr>
                <w:b/>
              </w:rPr>
              <w:t>с родителями</w:t>
            </w:r>
            <w:r w:rsidRPr="007A317A">
              <w:rPr>
                <w:b/>
              </w:rPr>
              <w:t>.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3" w:rsidRDefault="000B14E3" w:rsidP="000B14E3">
            <w:r>
              <w:t>1. Итоговые классные родительские</w:t>
            </w:r>
          </w:p>
          <w:p w:rsidR="000B14E3" w:rsidRDefault="000B14E3" w:rsidP="000B14E3">
            <w:r>
              <w:t>собрания на тему «Итоги и организация летнего</w:t>
            </w:r>
          </w:p>
          <w:p w:rsidR="009D1F00" w:rsidRPr="004F16E8" w:rsidRDefault="000B14E3" w:rsidP="000B14E3">
            <w:r>
              <w:t>отдыха детей»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0B14E3">
            <w:r>
              <w:t>В течение месяца.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0B14E3">
            <w:r>
              <w:t>1-11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0B14E3">
            <w:r>
              <w:t>Кл. рук</w:t>
            </w:r>
            <w:r w:rsidR="00B42F3C">
              <w:t>оводители</w:t>
            </w:r>
          </w:p>
        </w:tc>
      </w:tr>
      <w:tr w:rsidR="009D1F00" w:rsidRPr="004F16E8" w:rsidTr="00371F7A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15BBA" w:rsidRDefault="009D1F00" w:rsidP="003B6B81">
            <w:pPr>
              <w:rPr>
                <w:b/>
              </w:rPr>
            </w:pPr>
            <w:r w:rsidRPr="00415BBA">
              <w:rPr>
                <w:b/>
              </w:rPr>
              <w:t>Контроль за воспитательным процессом</w:t>
            </w:r>
            <w:r>
              <w:rPr>
                <w:b/>
              </w:rPr>
              <w:t>.</w:t>
            </w:r>
            <w:r w:rsidR="00A725E3">
              <w:rPr>
                <w:b/>
              </w:rPr>
              <w:t xml:space="preserve"> Мониторинг.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2437FC">
            <w:r w:rsidRPr="004F16E8">
              <w:t>1. Посещение тематических классных часов, посвященных Дню Победы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2437FC">
            <w:r>
              <w:t>Первая неделя.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Pr="004F16E8" w:rsidRDefault="002437FC">
            <w:r>
              <w:t>1-11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0" w:rsidRDefault="002437FC">
            <w:r>
              <w:t>Зам. по ВР.</w:t>
            </w:r>
          </w:p>
        </w:tc>
      </w:tr>
    </w:tbl>
    <w:p w:rsidR="003B01E5" w:rsidRPr="008A5DF7" w:rsidRDefault="003B01E5" w:rsidP="008A5DF7">
      <w:pPr>
        <w:tabs>
          <w:tab w:val="left" w:pos="300"/>
        </w:tabs>
        <w:jc w:val="center"/>
        <w:rPr>
          <w:b/>
          <w:sz w:val="28"/>
          <w:szCs w:val="28"/>
        </w:rPr>
      </w:pPr>
      <w:r w:rsidRPr="00E66204">
        <w:rPr>
          <w:b/>
          <w:sz w:val="28"/>
          <w:szCs w:val="28"/>
        </w:rPr>
        <w:lastRenderedPageBreak/>
        <w:t>Июнь</w:t>
      </w:r>
    </w:p>
    <w:tbl>
      <w:tblPr>
        <w:tblW w:w="15202" w:type="dxa"/>
        <w:tblInd w:w="-318" w:type="dxa"/>
        <w:tblLayout w:type="fixed"/>
        <w:tblLook w:val="0000"/>
      </w:tblPr>
      <w:tblGrid>
        <w:gridCol w:w="3208"/>
        <w:gridCol w:w="5298"/>
        <w:gridCol w:w="2410"/>
        <w:gridCol w:w="2268"/>
        <w:gridCol w:w="2018"/>
      </w:tblGrid>
      <w:tr w:rsidR="003B01E5" w:rsidRPr="004F16E8" w:rsidTr="00E66204">
        <w:trPr>
          <w:trHeight w:val="272"/>
        </w:trPr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B01E5" w:rsidRPr="004F16E8" w:rsidRDefault="003B01E5">
            <w:pPr>
              <w:jc w:val="center"/>
              <w:rPr>
                <w:b/>
                <w:bCs/>
              </w:rPr>
            </w:pPr>
            <w:r w:rsidRPr="004F16E8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1E5" w:rsidRPr="004F16E8" w:rsidRDefault="003B01E5">
            <w:pPr>
              <w:jc w:val="center"/>
              <w:rPr>
                <w:b/>
              </w:rPr>
            </w:pPr>
            <w:r w:rsidRPr="004F16E8">
              <w:rPr>
                <w:b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01E5" w:rsidRPr="004F16E8" w:rsidRDefault="003B01E5">
            <w:pPr>
              <w:jc w:val="center"/>
              <w:rPr>
                <w:b/>
              </w:rPr>
            </w:pPr>
            <w:r w:rsidRPr="004F16E8">
              <w:rPr>
                <w:b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01E5" w:rsidRPr="004F16E8" w:rsidRDefault="003B01E5">
            <w:pPr>
              <w:jc w:val="center"/>
              <w:rPr>
                <w:b/>
              </w:rPr>
            </w:pPr>
            <w:r w:rsidRPr="004F16E8">
              <w:rPr>
                <w:b/>
              </w:rPr>
              <w:t>Для кого проводится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01E5" w:rsidRPr="004F16E8" w:rsidRDefault="003B01E5">
            <w:pPr>
              <w:jc w:val="center"/>
              <w:rPr>
                <w:b/>
              </w:rPr>
            </w:pPr>
            <w:r w:rsidRPr="004F16E8">
              <w:rPr>
                <w:b/>
              </w:rPr>
              <w:t>Ответственный</w:t>
            </w:r>
          </w:p>
        </w:tc>
      </w:tr>
      <w:tr w:rsidR="003B01E5" w:rsidRPr="004F16E8" w:rsidTr="00E66204">
        <w:trPr>
          <w:trHeight w:val="272"/>
        </w:trPr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B01E5" w:rsidRPr="004F16E8" w:rsidRDefault="003B01E5">
            <w:pPr>
              <w:rPr>
                <w:b/>
              </w:rPr>
            </w:pPr>
            <w:r w:rsidRPr="004F16E8">
              <w:rPr>
                <w:b/>
              </w:rPr>
              <w:t>Методическая работа с классными руководителями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1E5" w:rsidRPr="004F16E8" w:rsidRDefault="003B01E5">
            <w:r w:rsidRPr="004F16E8">
              <w:t>1.Создание банка интересных педагогических идей</w:t>
            </w:r>
            <w:r w:rsidR="00413D8F">
              <w:t>.</w:t>
            </w:r>
            <w:r w:rsidRPr="004F16E8">
              <w:t xml:space="preserve"> </w:t>
            </w:r>
          </w:p>
          <w:p w:rsidR="003B01E5" w:rsidRPr="004F16E8" w:rsidRDefault="003B01E5">
            <w:r w:rsidRPr="004F16E8">
              <w:t>2.Совещание классных руководителей  выпускных классов по проведению выпускных вечеров</w:t>
            </w:r>
            <w:r w:rsidR="00413D8F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01E5" w:rsidRPr="004F16E8" w:rsidRDefault="00B42F3C" w:rsidP="00B42F3C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3B01E5" w:rsidRPr="004F16E8">
              <w:rPr>
                <w:bCs/>
              </w:rPr>
              <w:t>Первая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01E5" w:rsidRPr="004F16E8" w:rsidRDefault="003B01E5">
            <w:pPr>
              <w:ind w:left="-108"/>
              <w:jc w:val="center"/>
              <w:rPr>
                <w:bCs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01E5" w:rsidRPr="004F16E8" w:rsidRDefault="00E66204" w:rsidP="00B42F3C">
            <w:pPr>
              <w:ind w:left="-108"/>
              <w:jc w:val="both"/>
              <w:rPr>
                <w:bCs/>
              </w:rPr>
            </w:pPr>
            <w:r>
              <w:t>А</w:t>
            </w:r>
            <w:r w:rsidRPr="00B42F3C">
              <w:t xml:space="preserve">дминистрация </w:t>
            </w:r>
            <w:r>
              <w:t>школы</w:t>
            </w:r>
          </w:p>
        </w:tc>
      </w:tr>
      <w:tr w:rsidR="003B01E5" w:rsidRPr="004F16E8" w:rsidTr="00E66204">
        <w:trPr>
          <w:trHeight w:val="272"/>
        </w:trPr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B01E5" w:rsidRPr="004F16E8" w:rsidRDefault="003B01E5">
            <w:pPr>
              <w:rPr>
                <w:b/>
              </w:rPr>
            </w:pPr>
            <w:r w:rsidRPr="004F16E8">
              <w:rPr>
                <w:b/>
              </w:rPr>
              <w:t>Инструктивно-методическая работа с педагогами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1E5" w:rsidRPr="004F16E8" w:rsidRDefault="003B01E5">
            <w:r w:rsidRPr="004F16E8">
              <w:t>1.Совещание  по работе летнего оздоровительного лагеря</w:t>
            </w:r>
            <w:r w:rsidR="00413D8F">
              <w:t>.</w:t>
            </w:r>
          </w:p>
          <w:p w:rsidR="003B01E5" w:rsidRPr="004F16E8" w:rsidRDefault="003B01E5">
            <w:r w:rsidRPr="004F16E8">
              <w:t xml:space="preserve">2. Анализ проведения выпускного бала.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01E5" w:rsidRPr="004F16E8" w:rsidRDefault="003B01E5" w:rsidP="00B42F3C">
            <w:pPr>
              <w:ind w:left="-108"/>
              <w:jc w:val="both"/>
              <w:rPr>
                <w:bCs/>
              </w:rPr>
            </w:pPr>
            <w:r w:rsidRPr="004F16E8">
              <w:rPr>
                <w:bCs/>
              </w:rPr>
              <w:t>Первая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01E5" w:rsidRPr="004F16E8" w:rsidRDefault="003B01E5">
            <w:pPr>
              <w:ind w:left="-108"/>
              <w:jc w:val="center"/>
              <w:rPr>
                <w:bCs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01E5" w:rsidRPr="004F16E8" w:rsidRDefault="00DB0539" w:rsidP="00B42F3C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Администрация школы</w:t>
            </w:r>
          </w:p>
        </w:tc>
      </w:tr>
      <w:tr w:rsidR="003B01E5" w:rsidRPr="004F16E8" w:rsidTr="00E66204">
        <w:trPr>
          <w:trHeight w:val="272"/>
        </w:trPr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B01E5" w:rsidRPr="004F16E8" w:rsidRDefault="003B01E5">
            <w:pPr>
              <w:rPr>
                <w:b/>
              </w:rPr>
            </w:pPr>
            <w:r w:rsidRPr="004F16E8">
              <w:rPr>
                <w:b/>
              </w:rPr>
              <w:t>Работа с педагогами дополнительного образования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1E5" w:rsidRPr="004F16E8" w:rsidRDefault="003B01E5">
            <w:r w:rsidRPr="004F16E8">
              <w:t>1.Совещание с руководителями объединений дополнительного образования по работе летнего оздоровительного лагеря</w:t>
            </w:r>
            <w:r w:rsidR="00413D8F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01E5" w:rsidRPr="004F16E8" w:rsidRDefault="003B01E5" w:rsidP="00B42F3C">
            <w:pPr>
              <w:jc w:val="both"/>
              <w:rPr>
                <w:bCs/>
              </w:rPr>
            </w:pPr>
            <w:r w:rsidRPr="004F16E8">
              <w:rPr>
                <w:bCs/>
              </w:rPr>
              <w:t>Первая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01E5" w:rsidRPr="004F16E8" w:rsidRDefault="003B01E5">
            <w:pPr>
              <w:jc w:val="center"/>
              <w:rPr>
                <w:bCs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01E5" w:rsidRPr="004F16E8" w:rsidRDefault="00E66204" w:rsidP="00B42F3C">
            <w:pPr>
              <w:jc w:val="both"/>
              <w:rPr>
                <w:bCs/>
              </w:rPr>
            </w:pPr>
            <w:r>
              <w:t>Администрация школы</w:t>
            </w:r>
          </w:p>
        </w:tc>
      </w:tr>
      <w:tr w:rsidR="003B01E5" w:rsidRPr="004F16E8" w:rsidTr="00E66204">
        <w:trPr>
          <w:trHeight w:val="1343"/>
        </w:trPr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B01E5" w:rsidRPr="004F16E8" w:rsidRDefault="003B01E5">
            <w:pPr>
              <w:rPr>
                <w:b/>
              </w:rPr>
            </w:pPr>
            <w:r w:rsidRPr="004F16E8">
              <w:rPr>
                <w:b/>
              </w:rPr>
              <w:t>Организация общешкольных коллективных творческих дел</w:t>
            </w:r>
          </w:p>
          <w:p w:rsidR="003B01E5" w:rsidRPr="004F16E8" w:rsidRDefault="003B01E5">
            <w:pPr>
              <w:rPr>
                <w:b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1E5" w:rsidRPr="004F16E8" w:rsidRDefault="003B01E5">
            <w:r w:rsidRPr="004F16E8">
              <w:t>1.</w:t>
            </w:r>
            <w:r w:rsidR="00B42F3C">
              <w:t>Международный день защиты детей.</w:t>
            </w:r>
          </w:p>
          <w:p w:rsidR="003B01E5" w:rsidRPr="004F16E8" w:rsidRDefault="00010593">
            <w:r w:rsidRPr="004F16E8">
              <w:t xml:space="preserve"> 2.</w:t>
            </w:r>
            <w:r w:rsidR="00DB0539">
              <w:t>Пушкинский день в России.</w:t>
            </w:r>
          </w:p>
          <w:p w:rsidR="00DB0539" w:rsidRDefault="003B01E5">
            <w:r w:rsidRPr="004F16E8">
              <w:t>3.</w:t>
            </w:r>
            <w:r w:rsidR="00DB0539">
              <w:t xml:space="preserve"> День России.</w:t>
            </w:r>
          </w:p>
          <w:p w:rsidR="00DB0539" w:rsidRDefault="00DB0539">
            <w:r>
              <w:t>4. День памяти и скорби.</w:t>
            </w:r>
          </w:p>
          <w:p w:rsidR="003B01E5" w:rsidRPr="004F16E8" w:rsidRDefault="00DB0539">
            <w:r>
              <w:t xml:space="preserve">5. </w:t>
            </w:r>
            <w:r w:rsidR="003B01E5" w:rsidRPr="004F16E8">
              <w:t>Выпускные вечера</w:t>
            </w:r>
            <w:r w:rsidR="00413D8F">
              <w:t>.</w:t>
            </w:r>
          </w:p>
          <w:p w:rsidR="003B01E5" w:rsidRPr="00DB0539" w:rsidRDefault="00DB0539">
            <w:r>
              <w:t>6</w:t>
            </w:r>
            <w:r w:rsidR="003B01E5" w:rsidRPr="004F16E8">
              <w:t>.Тор</w:t>
            </w:r>
            <w:r w:rsidR="00010593" w:rsidRPr="004F16E8">
              <w:t>жественное вручение аттестатов 9 и 11</w:t>
            </w:r>
            <w:r w:rsidR="00413D8F">
              <w:t xml:space="preserve"> </w:t>
            </w:r>
            <w:r w:rsidR="00010593" w:rsidRPr="004F16E8">
              <w:t>классы</w:t>
            </w:r>
            <w:r w:rsidR="00413D8F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01E5" w:rsidRDefault="00B42F3C" w:rsidP="00B42F3C">
            <w:pPr>
              <w:jc w:val="both"/>
              <w:rPr>
                <w:bCs/>
              </w:rPr>
            </w:pPr>
            <w:r>
              <w:rPr>
                <w:bCs/>
              </w:rPr>
              <w:t>1 июня</w:t>
            </w:r>
          </w:p>
          <w:p w:rsidR="00DB0539" w:rsidRDefault="00DB0539" w:rsidP="00B42F3C">
            <w:pPr>
              <w:jc w:val="both"/>
              <w:rPr>
                <w:bCs/>
              </w:rPr>
            </w:pPr>
            <w:r>
              <w:rPr>
                <w:bCs/>
              </w:rPr>
              <w:t>6 июня</w:t>
            </w:r>
          </w:p>
          <w:p w:rsidR="00DB0539" w:rsidRDefault="00DB0539" w:rsidP="00B42F3C">
            <w:pPr>
              <w:jc w:val="both"/>
              <w:rPr>
                <w:bCs/>
              </w:rPr>
            </w:pPr>
            <w:r>
              <w:rPr>
                <w:bCs/>
              </w:rPr>
              <w:t>12 июня</w:t>
            </w:r>
          </w:p>
          <w:p w:rsidR="00DB0539" w:rsidRPr="004F16E8" w:rsidRDefault="00DB0539" w:rsidP="00B42F3C">
            <w:pPr>
              <w:jc w:val="both"/>
              <w:rPr>
                <w:bCs/>
              </w:rPr>
            </w:pPr>
            <w:r>
              <w:rPr>
                <w:bCs/>
              </w:rPr>
              <w:t>22 июня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01E5" w:rsidRPr="004F16E8" w:rsidRDefault="003B01E5">
            <w:pPr>
              <w:jc w:val="center"/>
              <w:rPr>
                <w:bCs/>
              </w:rPr>
            </w:pPr>
          </w:p>
          <w:p w:rsidR="003B01E5" w:rsidRPr="004F16E8" w:rsidRDefault="003B01E5">
            <w:pPr>
              <w:jc w:val="center"/>
              <w:rPr>
                <w:bCs/>
              </w:rPr>
            </w:pPr>
          </w:p>
          <w:p w:rsidR="003B01E5" w:rsidRPr="004F16E8" w:rsidRDefault="003B01E5">
            <w:pPr>
              <w:jc w:val="center"/>
              <w:rPr>
                <w:bCs/>
              </w:rPr>
            </w:pPr>
          </w:p>
          <w:p w:rsidR="003B01E5" w:rsidRPr="004F16E8" w:rsidRDefault="003B01E5">
            <w:pPr>
              <w:jc w:val="center"/>
              <w:rPr>
                <w:bCs/>
              </w:rPr>
            </w:pPr>
          </w:p>
          <w:p w:rsidR="003B01E5" w:rsidRPr="004F16E8" w:rsidRDefault="003B01E5">
            <w:pPr>
              <w:jc w:val="center"/>
              <w:rPr>
                <w:bCs/>
              </w:rPr>
            </w:pPr>
          </w:p>
          <w:p w:rsidR="003B01E5" w:rsidRPr="004F16E8" w:rsidRDefault="003B01E5">
            <w:pPr>
              <w:jc w:val="center"/>
              <w:rPr>
                <w:bCs/>
              </w:rPr>
            </w:pPr>
          </w:p>
          <w:p w:rsidR="003B01E5" w:rsidRPr="004F16E8" w:rsidRDefault="003B01E5">
            <w:pPr>
              <w:jc w:val="center"/>
              <w:rPr>
                <w:bCs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0539" w:rsidRDefault="00DB0539" w:rsidP="00B42F3C">
            <w:pPr>
              <w:jc w:val="both"/>
            </w:pPr>
            <w:r>
              <w:t>Воспитатели ЛОЛ</w:t>
            </w:r>
          </w:p>
          <w:p w:rsidR="00DB0539" w:rsidRDefault="00DB0539" w:rsidP="00B42F3C">
            <w:pPr>
              <w:jc w:val="both"/>
            </w:pPr>
          </w:p>
          <w:p w:rsidR="00DB0539" w:rsidRDefault="00DB0539" w:rsidP="00B42F3C">
            <w:pPr>
              <w:jc w:val="both"/>
            </w:pPr>
          </w:p>
          <w:p w:rsidR="003B01E5" w:rsidRPr="004F16E8" w:rsidRDefault="00E66204" w:rsidP="00B42F3C">
            <w:pPr>
              <w:jc w:val="both"/>
              <w:rPr>
                <w:bCs/>
              </w:rPr>
            </w:pPr>
            <w:r>
              <w:t>Администрация школы</w:t>
            </w:r>
            <w:r w:rsidR="003B01E5" w:rsidRPr="004F16E8">
              <w:rPr>
                <w:bCs/>
              </w:rPr>
              <w:t>, классные руководители</w:t>
            </w:r>
          </w:p>
        </w:tc>
      </w:tr>
      <w:tr w:rsidR="00010593" w:rsidRPr="004F16E8" w:rsidTr="00DB0539">
        <w:trPr>
          <w:trHeight w:val="882"/>
        </w:trPr>
        <w:tc>
          <w:tcPr>
            <w:tcW w:w="3208" w:type="dxa"/>
            <w:tcBorders>
              <w:top w:val="single" w:sz="4" w:space="0" w:color="000000"/>
              <w:left w:val="single" w:sz="8" w:space="0" w:color="000000"/>
            </w:tcBorders>
          </w:tcPr>
          <w:p w:rsidR="00010593" w:rsidRPr="004F16E8" w:rsidRDefault="00010593">
            <w:pPr>
              <w:rPr>
                <w:b/>
              </w:rPr>
            </w:pPr>
            <w:r w:rsidRPr="004F16E8">
              <w:rPr>
                <w:b/>
              </w:rPr>
              <w:t>Организация взаимодействия с родителями обучающихся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</w:tcBorders>
          </w:tcPr>
          <w:p w:rsidR="00010593" w:rsidRPr="004F16E8" w:rsidRDefault="00010593">
            <w:r w:rsidRPr="004F16E8">
              <w:t>1</w:t>
            </w:r>
            <w:r w:rsidR="00DB0539">
              <w:t>. Родительское собрание в 11 классе</w:t>
            </w:r>
            <w:r w:rsidRPr="004F16E8">
              <w:t xml:space="preserve"> по организации выпускных экзаменов.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10593" w:rsidRPr="004F16E8" w:rsidRDefault="00010593" w:rsidP="00B42F3C">
            <w:pPr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10593" w:rsidRPr="004F16E8" w:rsidRDefault="00010593">
            <w:pPr>
              <w:jc w:val="center"/>
              <w:rPr>
                <w:bCs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10593" w:rsidRPr="004F16E8" w:rsidRDefault="00010593" w:rsidP="00B42F3C">
            <w:pPr>
              <w:jc w:val="both"/>
              <w:rPr>
                <w:bCs/>
              </w:rPr>
            </w:pPr>
            <w:r w:rsidRPr="004F16E8">
              <w:rPr>
                <w:bCs/>
              </w:rPr>
              <w:t>Классные руководители</w:t>
            </w:r>
          </w:p>
        </w:tc>
      </w:tr>
      <w:tr w:rsidR="003B01E5" w:rsidRPr="004F16E8" w:rsidTr="00E66204">
        <w:trPr>
          <w:trHeight w:val="272"/>
        </w:trPr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B01E5" w:rsidRPr="004F16E8" w:rsidRDefault="003B01E5">
            <w:pPr>
              <w:rPr>
                <w:b/>
              </w:rPr>
            </w:pPr>
            <w:r w:rsidRPr="004F16E8">
              <w:rPr>
                <w:b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1E5" w:rsidRPr="004F16E8" w:rsidRDefault="003B01E5">
            <w:r w:rsidRPr="004F16E8">
              <w:t>1.Анализ результативности воспи</w:t>
            </w:r>
            <w:r w:rsidR="00413D8F">
              <w:t xml:space="preserve">тательной работы в школе за </w:t>
            </w:r>
            <w:r w:rsidR="00DB0539">
              <w:t>2019-2020</w:t>
            </w:r>
            <w:r w:rsidRPr="004F16E8">
              <w:t xml:space="preserve"> учебный год</w:t>
            </w:r>
            <w:r w:rsidR="00413D8F">
              <w:t>.</w:t>
            </w:r>
          </w:p>
          <w:p w:rsidR="003B01E5" w:rsidRPr="004F16E8" w:rsidRDefault="003B01E5">
            <w:r w:rsidRPr="004F16E8">
              <w:t>2.</w:t>
            </w:r>
            <w:r w:rsidR="00DB0539">
              <w:t>Составление плана работы на 2020</w:t>
            </w:r>
            <w:r w:rsidRPr="004F16E8">
              <w:t>-20</w:t>
            </w:r>
            <w:r w:rsidR="00DB0539">
              <w:t>21</w:t>
            </w:r>
            <w:r w:rsidRPr="004F16E8">
              <w:t xml:space="preserve"> уч.год</w:t>
            </w:r>
            <w:r w:rsidR="00413D8F">
              <w:t>.</w:t>
            </w:r>
          </w:p>
          <w:p w:rsidR="003B01E5" w:rsidRPr="004F16E8" w:rsidRDefault="003B01E5">
            <w:r w:rsidRPr="004F16E8">
              <w:t>3. Составление отчета о работе пришкольного лагеря</w:t>
            </w:r>
            <w:r w:rsidR="00413D8F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01E5" w:rsidRPr="004F16E8" w:rsidRDefault="003B01E5" w:rsidP="00B42F3C">
            <w:pPr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01E5" w:rsidRPr="004F16E8" w:rsidRDefault="003B01E5">
            <w:pPr>
              <w:jc w:val="center"/>
              <w:rPr>
                <w:bCs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01E5" w:rsidRPr="004F16E8" w:rsidRDefault="00E66204" w:rsidP="00B42F3C">
            <w:pPr>
              <w:jc w:val="both"/>
              <w:rPr>
                <w:bCs/>
              </w:rPr>
            </w:pPr>
            <w:r>
              <w:t>Администрация школы</w:t>
            </w:r>
          </w:p>
        </w:tc>
      </w:tr>
      <w:tr w:rsidR="003B01E5" w:rsidRPr="004F16E8" w:rsidTr="00E66204">
        <w:trPr>
          <w:trHeight w:val="272"/>
        </w:trPr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B01E5" w:rsidRPr="004F16E8" w:rsidRDefault="003B01E5">
            <w:pPr>
              <w:rPr>
                <w:b/>
              </w:rPr>
            </w:pPr>
            <w:r w:rsidRPr="004F16E8">
              <w:rPr>
                <w:b/>
              </w:rPr>
              <w:t>Внутришкольный контроль и управление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1E5" w:rsidRPr="004F16E8" w:rsidRDefault="003B01E5">
            <w:r w:rsidRPr="004F16E8">
              <w:t>1. Анализ согласованности работы службы социально-педагогического сопровождения</w:t>
            </w:r>
            <w:r w:rsidR="00413D8F">
              <w:t>.</w:t>
            </w:r>
          </w:p>
          <w:p w:rsidR="003B01E5" w:rsidRPr="004F16E8" w:rsidRDefault="003B01E5">
            <w:r w:rsidRPr="004F16E8">
              <w:t>2. Анализ воспитательной работы</w:t>
            </w:r>
            <w:r w:rsidR="00413D8F">
              <w:t>.</w:t>
            </w:r>
          </w:p>
          <w:p w:rsidR="003B01E5" w:rsidRPr="004F16E8" w:rsidRDefault="003B01E5">
            <w:r w:rsidRPr="004F16E8">
              <w:t>3. Контроль за трудоустройством подростков</w:t>
            </w:r>
            <w:r w:rsidR="00413D8F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01E5" w:rsidRPr="004F16E8" w:rsidRDefault="003B01E5" w:rsidP="00B42F3C">
            <w:pPr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01E5" w:rsidRPr="004F16E8" w:rsidRDefault="003B01E5">
            <w:pPr>
              <w:jc w:val="center"/>
              <w:rPr>
                <w:bCs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01E5" w:rsidRPr="004F16E8" w:rsidRDefault="00E66204" w:rsidP="00B42F3C">
            <w:pPr>
              <w:jc w:val="both"/>
              <w:rPr>
                <w:bCs/>
              </w:rPr>
            </w:pPr>
            <w:r>
              <w:t>Администрация школы</w:t>
            </w:r>
          </w:p>
        </w:tc>
      </w:tr>
    </w:tbl>
    <w:p w:rsidR="003B01E5" w:rsidRPr="004F16E8" w:rsidRDefault="003B01E5"/>
    <w:p w:rsidR="003B01E5" w:rsidRPr="004F16E8" w:rsidRDefault="003B01E5"/>
    <w:p w:rsidR="003B01E5" w:rsidRPr="004F16E8" w:rsidRDefault="003B01E5">
      <w:pPr>
        <w:tabs>
          <w:tab w:val="left" w:pos="300"/>
        </w:tabs>
        <w:jc w:val="center"/>
        <w:rPr>
          <w:b/>
        </w:rPr>
      </w:pPr>
    </w:p>
    <w:p w:rsidR="003B01E5" w:rsidRPr="004F16E8" w:rsidRDefault="003B01E5">
      <w:pPr>
        <w:tabs>
          <w:tab w:val="left" w:pos="300"/>
        </w:tabs>
        <w:jc w:val="center"/>
        <w:rPr>
          <w:b/>
        </w:rPr>
      </w:pPr>
    </w:p>
    <w:p w:rsidR="003B01E5" w:rsidRPr="004F16E8" w:rsidRDefault="003B01E5">
      <w:pPr>
        <w:tabs>
          <w:tab w:val="left" w:pos="300"/>
        </w:tabs>
        <w:jc w:val="center"/>
        <w:rPr>
          <w:b/>
        </w:rPr>
      </w:pPr>
    </w:p>
    <w:p w:rsidR="003B01E5" w:rsidRPr="004F16E8" w:rsidRDefault="003B01E5" w:rsidP="008A5DF7">
      <w:pPr>
        <w:pStyle w:val="17"/>
      </w:pPr>
      <w:bookmarkStart w:id="0" w:name="_GoBack"/>
      <w:bookmarkEnd w:id="0"/>
    </w:p>
    <w:sectPr w:rsidR="003B01E5" w:rsidRPr="004F16E8" w:rsidSect="00C14373">
      <w:pgSz w:w="16837" w:h="11905" w:orient="landscape"/>
      <w:pgMar w:top="567" w:right="1134" w:bottom="284" w:left="1134" w:header="720" w:footer="567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6B6" w:rsidRDefault="00EE06B6" w:rsidP="001F7BF2">
      <w:pPr>
        <w:spacing w:line="240" w:lineRule="auto"/>
      </w:pPr>
      <w:r>
        <w:separator/>
      </w:r>
    </w:p>
  </w:endnote>
  <w:endnote w:type="continuationSeparator" w:id="1">
    <w:p w:rsidR="00EE06B6" w:rsidRDefault="00EE06B6" w:rsidP="001F7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6B6" w:rsidRDefault="00EE06B6" w:rsidP="001F7BF2">
      <w:pPr>
        <w:spacing w:line="240" w:lineRule="auto"/>
      </w:pPr>
      <w:r>
        <w:separator/>
      </w:r>
    </w:p>
  </w:footnote>
  <w:footnote w:type="continuationSeparator" w:id="1">
    <w:p w:rsidR="00EE06B6" w:rsidRDefault="00EE06B6" w:rsidP="001F7B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4F73F6"/>
    <w:multiLevelType w:val="hybridMultilevel"/>
    <w:tmpl w:val="D6922D24"/>
    <w:lvl w:ilvl="0" w:tplc="5F304D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9678E0"/>
    <w:multiLevelType w:val="hybridMultilevel"/>
    <w:tmpl w:val="F4225506"/>
    <w:lvl w:ilvl="0" w:tplc="70BA2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9726D0"/>
    <w:multiLevelType w:val="multilevel"/>
    <w:tmpl w:val="6F52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70823"/>
    <w:multiLevelType w:val="hybridMultilevel"/>
    <w:tmpl w:val="A4143398"/>
    <w:lvl w:ilvl="0" w:tplc="04FA6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59539F"/>
    <w:multiLevelType w:val="hybridMultilevel"/>
    <w:tmpl w:val="84E0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63225E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D5BB4"/>
    <w:multiLevelType w:val="multilevel"/>
    <w:tmpl w:val="A890479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5"/>
  </w:num>
  <w:num w:numId="23">
    <w:abstractNumId w:val="22"/>
  </w:num>
  <w:num w:numId="24">
    <w:abstractNumId w:val="23"/>
  </w:num>
  <w:num w:numId="25">
    <w:abstractNumId w:val="37"/>
  </w:num>
  <w:num w:numId="26">
    <w:abstractNumId w:val="36"/>
  </w:num>
  <w:num w:numId="27">
    <w:abstractNumId w:val="21"/>
  </w:num>
  <w:num w:numId="28">
    <w:abstractNumId w:val="39"/>
  </w:num>
  <w:num w:numId="29">
    <w:abstractNumId w:val="26"/>
  </w:num>
  <w:num w:numId="30">
    <w:abstractNumId w:val="34"/>
  </w:num>
  <w:num w:numId="31">
    <w:abstractNumId w:val="32"/>
  </w:num>
  <w:num w:numId="32">
    <w:abstractNumId w:val="25"/>
  </w:num>
  <w:num w:numId="33">
    <w:abstractNumId w:val="30"/>
  </w:num>
  <w:num w:numId="34">
    <w:abstractNumId w:val="24"/>
  </w:num>
  <w:num w:numId="35">
    <w:abstractNumId w:val="27"/>
  </w:num>
  <w:num w:numId="36">
    <w:abstractNumId w:val="38"/>
  </w:num>
  <w:num w:numId="37">
    <w:abstractNumId w:val="29"/>
  </w:num>
  <w:num w:numId="38">
    <w:abstractNumId w:val="31"/>
  </w:num>
  <w:num w:numId="39">
    <w:abstractNumId w:val="33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A2A24"/>
    <w:rsid w:val="00010593"/>
    <w:rsid w:val="000262C4"/>
    <w:rsid w:val="00027FC6"/>
    <w:rsid w:val="000449D0"/>
    <w:rsid w:val="00051464"/>
    <w:rsid w:val="00080E52"/>
    <w:rsid w:val="000A4F41"/>
    <w:rsid w:val="000B14E3"/>
    <w:rsid w:val="000D0390"/>
    <w:rsid w:val="0010515D"/>
    <w:rsid w:val="0013374C"/>
    <w:rsid w:val="00142FE9"/>
    <w:rsid w:val="0014647C"/>
    <w:rsid w:val="00184DC4"/>
    <w:rsid w:val="001C3AE6"/>
    <w:rsid w:val="001D1FF9"/>
    <w:rsid w:val="001D3100"/>
    <w:rsid w:val="001D6528"/>
    <w:rsid w:val="001F44E5"/>
    <w:rsid w:val="001F7BF2"/>
    <w:rsid w:val="00200345"/>
    <w:rsid w:val="00206EB9"/>
    <w:rsid w:val="00217C56"/>
    <w:rsid w:val="00224B11"/>
    <w:rsid w:val="00227E3F"/>
    <w:rsid w:val="002429C1"/>
    <w:rsid w:val="002437FC"/>
    <w:rsid w:val="00244A31"/>
    <w:rsid w:val="0025022D"/>
    <w:rsid w:val="002600F8"/>
    <w:rsid w:val="002617CA"/>
    <w:rsid w:val="00276D2D"/>
    <w:rsid w:val="002926C2"/>
    <w:rsid w:val="002F1409"/>
    <w:rsid w:val="003109DF"/>
    <w:rsid w:val="00313E8F"/>
    <w:rsid w:val="0032307F"/>
    <w:rsid w:val="00326350"/>
    <w:rsid w:val="00371F7A"/>
    <w:rsid w:val="003B01E5"/>
    <w:rsid w:val="003B6B81"/>
    <w:rsid w:val="003E6643"/>
    <w:rsid w:val="003F2527"/>
    <w:rsid w:val="003F3A2C"/>
    <w:rsid w:val="00402F1C"/>
    <w:rsid w:val="00413D8F"/>
    <w:rsid w:val="00414AE0"/>
    <w:rsid w:val="004157DF"/>
    <w:rsid w:val="00415BBA"/>
    <w:rsid w:val="0042477C"/>
    <w:rsid w:val="0042599D"/>
    <w:rsid w:val="00440476"/>
    <w:rsid w:val="00460F47"/>
    <w:rsid w:val="004862AF"/>
    <w:rsid w:val="00496C15"/>
    <w:rsid w:val="004A5C87"/>
    <w:rsid w:val="004B52D3"/>
    <w:rsid w:val="004E2F49"/>
    <w:rsid w:val="004F16E8"/>
    <w:rsid w:val="00534543"/>
    <w:rsid w:val="00536C24"/>
    <w:rsid w:val="0054151A"/>
    <w:rsid w:val="0054644D"/>
    <w:rsid w:val="00547743"/>
    <w:rsid w:val="005A2A24"/>
    <w:rsid w:val="005D4FA9"/>
    <w:rsid w:val="005F57B6"/>
    <w:rsid w:val="0060584A"/>
    <w:rsid w:val="00627CEA"/>
    <w:rsid w:val="00630A98"/>
    <w:rsid w:val="00660AAF"/>
    <w:rsid w:val="0066168D"/>
    <w:rsid w:val="00671864"/>
    <w:rsid w:val="00685156"/>
    <w:rsid w:val="00692429"/>
    <w:rsid w:val="006B11D6"/>
    <w:rsid w:val="006B1671"/>
    <w:rsid w:val="006C5ABC"/>
    <w:rsid w:val="006C65F3"/>
    <w:rsid w:val="006D5BB5"/>
    <w:rsid w:val="006E1715"/>
    <w:rsid w:val="006F76B7"/>
    <w:rsid w:val="007265E1"/>
    <w:rsid w:val="00770DF9"/>
    <w:rsid w:val="007A317A"/>
    <w:rsid w:val="007E1941"/>
    <w:rsid w:val="00802815"/>
    <w:rsid w:val="00857945"/>
    <w:rsid w:val="00863E32"/>
    <w:rsid w:val="00871EC4"/>
    <w:rsid w:val="00886899"/>
    <w:rsid w:val="00895801"/>
    <w:rsid w:val="008A3B6B"/>
    <w:rsid w:val="008A5DF7"/>
    <w:rsid w:val="008B0F35"/>
    <w:rsid w:val="008B6781"/>
    <w:rsid w:val="008B6D7F"/>
    <w:rsid w:val="008C5171"/>
    <w:rsid w:val="008D308B"/>
    <w:rsid w:val="00936671"/>
    <w:rsid w:val="00967724"/>
    <w:rsid w:val="00975F42"/>
    <w:rsid w:val="00986DA7"/>
    <w:rsid w:val="00991503"/>
    <w:rsid w:val="00994EBF"/>
    <w:rsid w:val="009A038C"/>
    <w:rsid w:val="009A3659"/>
    <w:rsid w:val="009B4186"/>
    <w:rsid w:val="009B67CA"/>
    <w:rsid w:val="009C37CB"/>
    <w:rsid w:val="009C5840"/>
    <w:rsid w:val="009D1F00"/>
    <w:rsid w:val="009E3CBE"/>
    <w:rsid w:val="009E692D"/>
    <w:rsid w:val="009F54E1"/>
    <w:rsid w:val="009F552B"/>
    <w:rsid w:val="00A102AF"/>
    <w:rsid w:val="00A22A7F"/>
    <w:rsid w:val="00A65906"/>
    <w:rsid w:val="00A725E3"/>
    <w:rsid w:val="00A83F5F"/>
    <w:rsid w:val="00A87180"/>
    <w:rsid w:val="00A97CB8"/>
    <w:rsid w:val="00AB233E"/>
    <w:rsid w:val="00AB77A0"/>
    <w:rsid w:val="00AC4FCC"/>
    <w:rsid w:val="00AE5054"/>
    <w:rsid w:val="00AF39D9"/>
    <w:rsid w:val="00AF5744"/>
    <w:rsid w:val="00AF58DD"/>
    <w:rsid w:val="00B42F3C"/>
    <w:rsid w:val="00B4713B"/>
    <w:rsid w:val="00B543EF"/>
    <w:rsid w:val="00B81D30"/>
    <w:rsid w:val="00B83A92"/>
    <w:rsid w:val="00B91FA9"/>
    <w:rsid w:val="00B96300"/>
    <w:rsid w:val="00BB0E62"/>
    <w:rsid w:val="00C14373"/>
    <w:rsid w:val="00C22D1F"/>
    <w:rsid w:val="00C26028"/>
    <w:rsid w:val="00C44398"/>
    <w:rsid w:val="00C66390"/>
    <w:rsid w:val="00C678EB"/>
    <w:rsid w:val="00C82818"/>
    <w:rsid w:val="00C9194A"/>
    <w:rsid w:val="00CB055A"/>
    <w:rsid w:val="00CD29E4"/>
    <w:rsid w:val="00CD61E4"/>
    <w:rsid w:val="00CE0F72"/>
    <w:rsid w:val="00CF0917"/>
    <w:rsid w:val="00CF35A5"/>
    <w:rsid w:val="00D03585"/>
    <w:rsid w:val="00D807E8"/>
    <w:rsid w:val="00D90FAD"/>
    <w:rsid w:val="00D93139"/>
    <w:rsid w:val="00DB0539"/>
    <w:rsid w:val="00DC50F0"/>
    <w:rsid w:val="00DC72FE"/>
    <w:rsid w:val="00E21CEA"/>
    <w:rsid w:val="00E33645"/>
    <w:rsid w:val="00E34DA7"/>
    <w:rsid w:val="00E5517A"/>
    <w:rsid w:val="00E575F3"/>
    <w:rsid w:val="00E66204"/>
    <w:rsid w:val="00E7549E"/>
    <w:rsid w:val="00E77AD2"/>
    <w:rsid w:val="00E8101C"/>
    <w:rsid w:val="00E9584C"/>
    <w:rsid w:val="00EA0F14"/>
    <w:rsid w:val="00EA542E"/>
    <w:rsid w:val="00EA5456"/>
    <w:rsid w:val="00EE06B6"/>
    <w:rsid w:val="00F14EDD"/>
    <w:rsid w:val="00F535FD"/>
    <w:rsid w:val="00F6478F"/>
    <w:rsid w:val="00F90006"/>
    <w:rsid w:val="00FA300D"/>
    <w:rsid w:val="00FA66C1"/>
    <w:rsid w:val="00FB42C4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E34DA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E34DA7"/>
    <w:pPr>
      <w:numPr>
        <w:ilvl w:val="1"/>
        <w:numId w:val="1"/>
      </w:num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rsid w:val="00E34D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E34D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34DA7"/>
  </w:style>
  <w:style w:type="character" w:customStyle="1" w:styleId="11">
    <w:name w:val="Заголовок 1 Знак"/>
    <w:basedOn w:val="10"/>
    <w:rsid w:val="00E34DA7"/>
  </w:style>
  <w:style w:type="character" w:customStyle="1" w:styleId="20">
    <w:name w:val="Заголовок 2 Знак"/>
    <w:basedOn w:val="10"/>
    <w:rsid w:val="00E34DA7"/>
  </w:style>
  <w:style w:type="character" w:customStyle="1" w:styleId="30">
    <w:name w:val="Заголовок 3 Знак"/>
    <w:basedOn w:val="10"/>
    <w:rsid w:val="00E34DA7"/>
  </w:style>
  <w:style w:type="character" w:customStyle="1" w:styleId="40">
    <w:name w:val="Заголовок 4 Знак"/>
    <w:basedOn w:val="10"/>
    <w:rsid w:val="00E34DA7"/>
  </w:style>
  <w:style w:type="character" w:styleId="a4">
    <w:name w:val="Strong"/>
    <w:qFormat/>
    <w:rsid w:val="00E34DA7"/>
    <w:rPr>
      <w:b/>
      <w:bCs/>
    </w:rPr>
  </w:style>
  <w:style w:type="character" w:styleId="a5">
    <w:name w:val="Hyperlink"/>
    <w:rsid w:val="00E34DA7"/>
    <w:rPr>
      <w:color w:val="0000FF"/>
      <w:u w:val="single"/>
    </w:rPr>
  </w:style>
  <w:style w:type="character" w:customStyle="1" w:styleId="12">
    <w:name w:val="Просмотренная гиперссылка1"/>
    <w:rsid w:val="00E34DA7"/>
  </w:style>
  <w:style w:type="character" w:customStyle="1" w:styleId="HTML1">
    <w:name w:val="Цитата HTML1"/>
    <w:rsid w:val="00E34DA7"/>
  </w:style>
  <w:style w:type="character" w:customStyle="1" w:styleId="z-">
    <w:name w:val="z-Начало формы Знак"/>
    <w:basedOn w:val="10"/>
    <w:rsid w:val="00E34DA7"/>
  </w:style>
  <w:style w:type="character" w:customStyle="1" w:styleId="z-0">
    <w:name w:val="z-Конец формы Знак"/>
    <w:basedOn w:val="10"/>
    <w:rsid w:val="00E34DA7"/>
  </w:style>
  <w:style w:type="character" w:styleId="a6">
    <w:name w:val="Emphasis"/>
    <w:qFormat/>
    <w:rsid w:val="00E34DA7"/>
    <w:rPr>
      <w:i/>
      <w:iCs/>
    </w:rPr>
  </w:style>
  <w:style w:type="character" w:customStyle="1" w:styleId="a7">
    <w:name w:val="Текст выноски Знак"/>
    <w:basedOn w:val="10"/>
    <w:rsid w:val="00E34DA7"/>
  </w:style>
  <w:style w:type="character" w:customStyle="1" w:styleId="a8">
    <w:name w:val="Выделенная цитата Знак"/>
    <w:basedOn w:val="10"/>
    <w:rsid w:val="00E34DA7"/>
  </w:style>
  <w:style w:type="character" w:customStyle="1" w:styleId="ListLabel1">
    <w:name w:val="ListLabel 1"/>
    <w:rsid w:val="00E34DA7"/>
    <w:rPr>
      <w:b/>
    </w:rPr>
  </w:style>
  <w:style w:type="paragraph" w:customStyle="1" w:styleId="a9">
    <w:name w:val="Заголовок"/>
    <w:basedOn w:val="a"/>
    <w:next w:val="a0"/>
    <w:rsid w:val="00E34D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E34DA7"/>
    <w:pPr>
      <w:spacing w:after="120"/>
    </w:pPr>
  </w:style>
  <w:style w:type="paragraph" w:styleId="aa">
    <w:name w:val="List"/>
    <w:basedOn w:val="a0"/>
    <w:rsid w:val="00E34DA7"/>
    <w:rPr>
      <w:rFonts w:ascii="Arial" w:hAnsi="Arial" w:cs="Tahoma"/>
    </w:rPr>
  </w:style>
  <w:style w:type="paragraph" w:customStyle="1" w:styleId="13">
    <w:name w:val="Название1"/>
    <w:basedOn w:val="a"/>
    <w:rsid w:val="00E34DA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E34DA7"/>
    <w:pPr>
      <w:suppressLineNumbers/>
    </w:pPr>
    <w:rPr>
      <w:rFonts w:ascii="Arial" w:hAnsi="Arial" w:cs="Tahoma"/>
    </w:rPr>
  </w:style>
  <w:style w:type="paragraph" w:customStyle="1" w:styleId="15">
    <w:name w:val="Обычный (веб)1"/>
    <w:basedOn w:val="a"/>
    <w:rsid w:val="00E34DA7"/>
  </w:style>
  <w:style w:type="paragraph" w:customStyle="1" w:styleId="aleft">
    <w:name w:val="aleft"/>
    <w:basedOn w:val="a"/>
    <w:rsid w:val="00E34DA7"/>
  </w:style>
  <w:style w:type="paragraph" w:customStyle="1" w:styleId="acenter">
    <w:name w:val="acenter"/>
    <w:basedOn w:val="a"/>
    <w:rsid w:val="00E34DA7"/>
  </w:style>
  <w:style w:type="paragraph" w:customStyle="1" w:styleId="clear">
    <w:name w:val="clear"/>
    <w:basedOn w:val="a"/>
    <w:rsid w:val="00E34DA7"/>
  </w:style>
  <w:style w:type="paragraph" w:customStyle="1" w:styleId="sidebar">
    <w:name w:val="sidebar"/>
    <w:basedOn w:val="a"/>
    <w:rsid w:val="00E34DA7"/>
  </w:style>
  <w:style w:type="paragraph" w:customStyle="1" w:styleId="sidebar-right">
    <w:name w:val="sidebar-right"/>
    <w:basedOn w:val="a"/>
    <w:rsid w:val="00E34DA7"/>
  </w:style>
  <w:style w:type="paragraph" w:customStyle="1" w:styleId="textwidget">
    <w:name w:val="textwidget"/>
    <w:basedOn w:val="a"/>
    <w:rsid w:val="00E34DA7"/>
  </w:style>
  <w:style w:type="paragraph" w:customStyle="1" w:styleId="post">
    <w:name w:val="post"/>
    <w:basedOn w:val="a"/>
    <w:rsid w:val="00E34DA7"/>
  </w:style>
  <w:style w:type="paragraph" w:customStyle="1" w:styleId="post-title">
    <w:name w:val="post-title"/>
    <w:basedOn w:val="a"/>
    <w:rsid w:val="00E34DA7"/>
  </w:style>
  <w:style w:type="paragraph" w:customStyle="1" w:styleId="post-entry">
    <w:name w:val="post-entry"/>
    <w:basedOn w:val="a"/>
    <w:rsid w:val="00E34DA7"/>
  </w:style>
  <w:style w:type="paragraph" w:customStyle="1" w:styleId="post-info">
    <w:name w:val="post-info"/>
    <w:basedOn w:val="a"/>
    <w:rsid w:val="00E34DA7"/>
  </w:style>
  <w:style w:type="paragraph" w:customStyle="1" w:styleId="comments">
    <w:name w:val="comments"/>
    <w:basedOn w:val="a"/>
    <w:rsid w:val="00E34DA7"/>
  </w:style>
  <w:style w:type="paragraph" w:customStyle="1" w:styleId="post-date">
    <w:name w:val="post-date"/>
    <w:basedOn w:val="a"/>
    <w:rsid w:val="00E34DA7"/>
  </w:style>
  <w:style w:type="paragraph" w:customStyle="1" w:styleId="more-link">
    <w:name w:val="more-link"/>
    <w:basedOn w:val="a"/>
    <w:rsid w:val="00E34DA7"/>
  </w:style>
  <w:style w:type="paragraph" w:customStyle="1" w:styleId="description">
    <w:name w:val="description"/>
    <w:basedOn w:val="a"/>
    <w:rsid w:val="00E34DA7"/>
  </w:style>
  <w:style w:type="paragraph" w:customStyle="1" w:styleId="description1">
    <w:name w:val="description1"/>
    <w:basedOn w:val="a"/>
    <w:rsid w:val="00E34DA7"/>
  </w:style>
  <w:style w:type="paragraph" w:customStyle="1" w:styleId="post1">
    <w:name w:val="post1"/>
    <w:basedOn w:val="a"/>
    <w:rsid w:val="00E34DA7"/>
  </w:style>
  <w:style w:type="paragraph" w:customStyle="1" w:styleId="post-title1">
    <w:name w:val="post-title1"/>
    <w:basedOn w:val="a"/>
    <w:rsid w:val="00E34DA7"/>
  </w:style>
  <w:style w:type="paragraph" w:customStyle="1" w:styleId="post-date1">
    <w:name w:val="post-date1"/>
    <w:basedOn w:val="a"/>
    <w:rsid w:val="00E34DA7"/>
  </w:style>
  <w:style w:type="paragraph" w:customStyle="1" w:styleId="post-entry1">
    <w:name w:val="post-entry1"/>
    <w:basedOn w:val="a"/>
    <w:rsid w:val="00E34DA7"/>
  </w:style>
  <w:style w:type="paragraph" w:customStyle="1" w:styleId="more-link1">
    <w:name w:val="more-link1"/>
    <w:basedOn w:val="a"/>
    <w:rsid w:val="00E34DA7"/>
  </w:style>
  <w:style w:type="paragraph" w:customStyle="1" w:styleId="post-info1">
    <w:name w:val="post-info1"/>
    <w:basedOn w:val="a"/>
    <w:rsid w:val="00E34DA7"/>
  </w:style>
  <w:style w:type="paragraph" w:customStyle="1" w:styleId="comments1">
    <w:name w:val="comments1"/>
    <w:basedOn w:val="a"/>
    <w:rsid w:val="00E34DA7"/>
  </w:style>
  <w:style w:type="paragraph" w:customStyle="1" w:styleId="textwidget1">
    <w:name w:val="textwidget1"/>
    <w:basedOn w:val="a"/>
    <w:rsid w:val="00E34DA7"/>
  </w:style>
  <w:style w:type="paragraph" w:customStyle="1" w:styleId="z-1">
    <w:name w:val="z-Начало формы1"/>
    <w:basedOn w:val="a"/>
    <w:rsid w:val="00E34DA7"/>
  </w:style>
  <w:style w:type="paragraph" w:customStyle="1" w:styleId="z-10">
    <w:name w:val="z-Конец формы1"/>
    <w:basedOn w:val="a"/>
    <w:rsid w:val="00E34DA7"/>
  </w:style>
  <w:style w:type="paragraph" w:customStyle="1" w:styleId="nocomments">
    <w:name w:val="nocomments"/>
    <w:basedOn w:val="a"/>
    <w:rsid w:val="00E34DA7"/>
  </w:style>
  <w:style w:type="paragraph" w:customStyle="1" w:styleId="16">
    <w:name w:val="Текст выноски1"/>
    <w:basedOn w:val="a"/>
    <w:rsid w:val="00E34DA7"/>
  </w:style>
  <w:style w:type="paragraph" w:customStyle="1" w:styleId="17">
    <w:name w:val="Выделенная цитата1"/>
    <w:basedOn w:val="a"/>
    <w:rsid w:val="00E34DA7"/>
  </w:style>
  <w:style w:type="paragraph" w:styleId="ab">
    <w:name w:val="header"/>
    <w:basedOn w:val="a"/>
    <w:link w:val="ac"/>
    <w:uiPriority w:val="99"/>
    <w:semiHidden/>
    <w:unhideWhenUsed/>
    <w:rsid w:val="001F7B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1F7BF2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1F7B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1F7BF2"/>
    <w:rPr>
      <w:kern w:val="1"/>
      <w:sz w:val="24"/>
      <w:szCs w:val="24"/>
      <w:lang w:eastAsia="ar-SA"/>
    </w:rPr>
  </w:style>
  <w:style w:type="paragraph" w:customStyle="1" w:styleId="Default">
    <w:name w:val="Default"/>
    <w:rsid w:val="003B6B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5327</Words>
  <Characters>30364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2020-08-31T08:40:00Z</cp:lastPrinted>
  <dcterms:created xsi:type="dcterms:W3CDTF">2019-08-06T15:51:00Z</dcterms:created>
  <dcterms:modified xsi:type="dcterms:W3CDTF">2020-08-31T08:51:00Z</dcterms:modified>
</cp:coreProperties>
</file>