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93" w:rsidRDefault="00AC1093" w:rsidP="00AC1093">
      <w:pPr>
        <w:jc w:val="center"/>
        <w:rPr>
          <w:sz w:val="28"/>
          <w:szCs w:val="28"/>
        </w:rPr>
      </w:pPr>
    </w:p>
    <w:p w:rsidR="00AC1093" w:rsidRDefault="00AC1093" w:rsidP="00AC1093">
      <w:pPr>
        <w:jc w:val="center"/>
        <w:rPr>
          <w:sz w:val="28"/>
          <w:szCs w:val="28"/>
        </w:rPr>
      </w:pPr>
    </w:p>
    <w:p w:rsidR="00AC1093" w:rsidRDefault="00AC1093" w:rsidP="00AC1093">
      <w:pPr>
        <w:jc w:val="center"/>
        <w:rPr>
          <w:sz w:val="28"/>
          <w:szCs w:val="28"/>
        </w:rPr>
      </w:pPr>
    </w:p>
    <w:p w:rsidR="00AE7924" w:rsidRPr="00FC273F" w:rsidRDefault="00FC273F" w:rsidP="00FC273F">
      <w:pPr>
        <w:rPr>
          <w:rStyle w:val="af2"/>
          <w:b/>
          <w:i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7924" w:rsidRPr="00FC273F">
        <w:rPr>
          <w:rStyle w:val="af2"/>
          <w:b/>
          <w:i w:val="0"/>
          <w:sz w:val="28"/>
          <w:szCs w:val="28"/>
        </w:rPr>
        <w:t>Муниципальное бюджетное общеобразовательное учреждение</w:t>
      </w:r>
    </w:p>
    <w:p w:rsidR="00AE7924" w:rsidRPr="00FC273F" w:rsidRDefault="00AE7924" w:rsidP="00AE7924">
      <w:pPr>
        <w:jc w:val="center"/>
        <w:rPr>
          <w:rStyle w:val="af2"/>
          <w:b/>
          <w:i w:val="0"/>
          <w:sz w:val="28"/>
          <w:szCs w:val="28"/>
        </w:rPr>
      </w:pPr>
      <w:r w:rsidRPr="00FC273F">
        <w:rPr>
          <w:rStyle w:val="af2"/>
          <w:b/>
          <w:i w:val="0"/>
          <w:sz w:val="28"/>
          <w:szCs w:val="28"/>
        </w:rPr>
        <w:t>«Малышевская средняя общеобразовательная школа»</w:t>
      </w:r>
    </w:p>
    <w:p w:rsidR="00AE7924" w:rsidRPr="00FC273F" w:rsidRDefault="00AE7924" w:rsidP="00AE7924">
      <w:pPr>
        <w:jc w:val="center"/>
        <w:rPr>
          <w:rStyle w:val="af2"/>
          <w:b/>
          <w:i w:val="0"/>
          <w:sz w:val="28"/>
          <w:szCs w:val="28"/>
        </w:rPr>
      </w:pPr>
      <w:r w:rsidRPr="00FC273F">
        <w:rPr>
          <w:rStyle w:val="af2"/>
          <w:b/>
          <w:i w:val="0"/>
          <w:sz w:val="28"/>
          <w:szCs w:val="28"/>
        </w:rPr>
        <w:t>п.Малышево Максатихинского района Тверской области</w:t>
      </w:r>
    </w:p>
    <w:p w:rsidR="00AE7924" w:rsidRPr="00FC273F" w:rsidRDefault="00AE7924" w:rsidP="00AE7924">
      <w:pPr>
        <w:rPr>
          <w:rStyle w:val="af2"/>
          <w:b/>
          <w:i w:val="0"/>
          <w:sz w:val="28"/>
          <w:szCs w:val="28"/>
        </w:rPr>
      </w:pPr>
    </w:p>
    <w:p w:rsidR="00AE7924" w:rsidRPr="00FC273F" w:rsidRDefault="00AE7924" w:rsidP="00AE7924">
      <w:pPr>
        <w:rPr>
          <w:rStyle w:val="af2"/>
          <w:b/>
          <w:i w:val="0"/>
          <w:sz w:val="22"/>
          <w:szCs w:val="22"/>
        </w:rPr>
      </w:pPr>
    </w:p>
    <w:p w:rsidR="00AE7924" w:rsidRPr="00FC273F" w:rsidRDefault="00AE7924" w:rsidP="00AE7924">
      <w:pPr>
        <w:rPr>
          <w:rStyle w:val="af2"/>
          <w:b/>
          <w:i w:val="0"/>
          <w:sz w:val="22"/>
          <w:szCs w:val="22"/>
        </w:rPr>
      </w:pPr>
    </w:p>
    <w:p w:rsidR="00AE7924" w:rsidRPr="00FC273F" w:rsidRDefault="00AE7924" w:rsidP="00AE7924">
      <w:pPr>
        <w:rPr>
          <w:rStyle w:val="af2"/>
          <w:b/>
          <w:i w:val="0"/>
          <w:sz w:val="22"/>
          <w:szCs w:val="22"/>
        </w:rPr>
      </w:pPr>
      <w:r w:rsidRPr="00FC273F">
        <w:rPr>
          <w:rStyle w:val="af2"/>
          <w:b/>
          <w:i w:val="0"/>
          <w:sz w:val="22"/>
          <w:szCs w:val="22"/>
        </w:rPr>
        <w:t>Рассмотрена на педсовете школы                                                    «Утверждаю»</w:t>
      </w:r>
    </w:p>
    <w:p w:rsidR="00AE7924" w:rsidRPr="00FC273F" w:rsidRDefault="008458BF" w:rsidP="00AE7924">
      <w:pPr>
        <w:rPr>
          <w:rStyle w:val="af2"/>
          <w:b/>
          <w:i w:val="0"/>
          <w:sz w:val="22"/>
          <w:szCs w:val="22"/>
        </w:rPr>
      </w:pPr>
      <w:r>
        <w:rPr>
          <w:rStyle w:val="af2"/>
          <w:b/>
          <w:i w:val="0"/>
          <w:sz w:val="22"/>
          <w:szCs w:val="22"/>
        </w:rPr>
        <w:t>Протокол №_________________</w:t>
      </w:r>
      <w:r w:rsidR="00AE7924" w:rsidRPr="00FC273F">
        <w:rPr>
          <w:rStyle w:val="af2"/>
          <w:b/>
          <w:i w:val="0"/>
          <w:sz w:val="22"/>
          <w:szCs w:val="22"/>
        </w:rPr>
        <w:t xml:space="preserve">                                     Директор школы:                Рябинина Н.В.</w:t>
      </w:r>
    </w:p>
    <w:p w:rsidR="00AE7924" w:rsidRPr="00FC273F" w:rsidRDefault="008458BF" w:rsidP="00AE7924">
      <w:pPr>
        <w:rPr>
          <w:rStyle w:val="af2"/>
          <w:b/>
          <w:i w:val="0"/>
          <w:sz w:val="28"/>
          <w:szCs w:val="28"/>
        </w:rPr>
      </w:pPr>
      <w:r>
        <w:rPr>
          <w:rStyle w:val="af2"/>
          <w:b/>
          <w:i w:val="0"/>
          <w:sz w:val="28"/>
          <w:szCs w:val="28"/>
        </w:rPr>
        <w:t>_______________________</w:t>
      </w:r>
    </w:p>
    <w:p w:rsidR="00AE7924" w:rsidRDefault="00AE7924" w:rsidP="00AE7924">
      <w:pPr>
        <w:rPr>
          <w:rStyle w:val="af2"/>
          <w:i w:val="0"/>
          <w:sz w:val="28"/>
          <w:szCs w:val="28"/>
        </w:rPr>
      </w:pPr>
    </w:p>
    <w:p w:rsidR="00AE7924" w:rsidRDefault="00AE7924" w:rsidP="00AE7924">
      <w:pPr>
        <w:rPr>
          <w:rStyle w:val="af2"/>
          <w:i w:val="0"/>
          <w:sz w:val="28"/>
          <w:szCs w:val="28"/>
        </w:rPr>
      </w:pPr>
    </w:p>
    <w:p w:rsidR="00AE7924" w:rsidRDefault="00AE7924" w:rsidP="00AE7924">
      <w:pPr>
        <w:rPr>
          <w:rStyle w:val="af2"/>
          <w:i w:val="0"/>
          <w:sz w:val="28"/>
          <w:szCs w:val="28"/>
        </w:rPr>
      </w:pPr>
    </w:p>
    <w:p w:rsidR="00AE7924" w:rsidRDefault="00AE7924" w:rsidP="00AE7924">
      <w:pPr>
        <w:rPr>
          <w:rStyle w:val="af2"/>
          <w:i w:val="0"/>
          <w:sz w:val="28"/>
          <w:szCs w:val="28"/>
        </w:rPr>
      </w:pPr>
    </w:p>
    <w:p w:rsidR="00AE7924" w:rsidRDefault="00AE7924" w:rsidP="00AE7924">
      <w:pPr>
        <w:jc w:val="center"/>
        <w:rPr>
          <w:rStyle w:val="af2"/>
          <w:i w:val="0"/>
          <w:sz w:val="32"/>
          <w:szCs w:val="32"/>
        </w:rPr>
      </w:pPr>
    </w:p>
    <w:p w:rsidR="00AE7924" w:rsidRDefault="00AE7924" w:rsidP="00AE7924">
      <w:pPr>
        <w:jc w:val="center"/>
        <w:rPr>
          <w:rStyle w:val="af2"/>
          <w:i w:val="0"/>
          <w:sz w:val="32"/>
          <w:szCs w:val="32"/>
        </w:rPr>
      </w:pPr>
    </w:p>
    <w:p w:rsidR="00AE7924" w:rsidRDefault="00AE7924" w:rsidP="00AE7924">
      <w:pPr>
        <w:jc w:val="center"/>
        <w:rPr>
          <w:rStyle w:val="af2"/>
          <w:i w:val="0"/>
          <w:sz w:val="32"/>
          <w:szCs w:val="32"/>
        </w:rPr>
      </w:pPr>
    </w:p>
    <w:p w:rsidR="00AE7924" w:rsidRPr="00FC273F" w:rsidRDefault="00AE7924" w:rsidP="00AE7924">
      <w:pPr>
        <w:jc w:val="center"/>
        <w:rPr>
          <w:rStyle w:val="af2"/>
          <w:b/>
          <w:i w:val="0"/>
          <w:sz w:val="32"/>
          <w:szCs w:val="32"/>
        </w:rPr>
      </w:pPr>
      <w:r w:rsidRPr="00FC273F">
        <w:rPr>
          <w:rStyle w:val="af2"/>
          <w:b/>
          <w:i w:val="0"/>
          <w:sz w:val="32"/>
          <w:szCs w:val="32"/>
        </w:rPr>
        <w:t>Рабочая программа</w:t>
      </w:r>
    </w:p>
    <w:p w:rsidR="00AE7924" w:rsidRPr="00FC273F" w:rsidRDefault="00AE7924" w:rsidP="00AE7924">
      <w:pPr>
        <w:jc w:val="center"/>
        <w:rPr>
          <w:rStyle w:val="af2"/>
          <w:b/>
          <w:i w:val="0"/>
          <w:sz w:val="32"/>
          <w:szCs w:val="32"/>
        </w:rPr>
      </w:pPr>
      <w:r w:rsidRPr="00FC273F">
        <w:rPr>
          <w:rStyle w:val="af2"/>
          <w:b/>
          <w:i w:val="0"/>
          <w:sz w:val="32"/>
          <w:szCs w:val="32"/>
        </w:rPr>
        <w:t>по учебному предмету музыка</w:t>
      </w:r>
    </w:p>
    <w:p w:rsidR="00AE7924" w:rsidRPr="00FC273F" w:rsidRDefault="00FC273F" w:rsidP="00AE7924">
      <w:pPr>
        <w:jc w:val="center"/>
        <w:rPr>
          <w:rStyle w:val="af2"/>
          <w:b/>
          <w:i w:val="0"/>
          <w:sz w:val="32"/>
          <w:szCs w:val="32"/>
        </w:rPr>
      </w:pPr>
      <w:r>
        <w:rPr>
          <w:rStyle w:val="af2"/>
          <w:b/>
          <w:i w:val="0"/>
          <w:sz w:val="32"/>
          <w:szCs w:val="32"/>
        </w:rPr>
        <w:t>для 6</w:t>
      </w:r>
      <w:r w:rsidR="00AE7924" w:rsidRPr="00FC273F">
        <w:rPr>
          <w:rStyle w:val="af2"/>
          <w:b/>
          <w:i w:val="0"/>
          <w:sz w:val="32"/>
          <w:szCs w:val="32"/>
        </w:rPr>
        <w:t xml:space="preserve"> класса</w:t>
      </w:r>
    </w:p>
    <w:p w:rsidR="00AE7924" w:rsidRPr="00FC273F" w:rsidRDefault="00AE7924" w:rsidP="00AE7924">
      <w:pPr>
        <w:jc w:val="center"/>
        <w:rPr>
          <w:rStyle w:val="af2"/>
          <w:b/>
          <w:i w:val="0"/>
          <w:sz w:val="32"/>
          <w:szCs w:val="32"/>
        </w:rPr>
      </w:pPr>
      <w:r w:rsidRPr="00FC273F">
        <w:rPr>
          <w:rStyle w:val="af2"/>
          <w:b/>
          <w:i w:val="0"/>
          <w:sz w:val="32"/>
          <w:szCs w:val="32"/>
        </w:rPr>
        <w:t>учителя музыки</w:t>
      </w:r>
    </w:p>
    <w:p w:rsidR="00AE7924" w:rsidRPr="00FC273F" w:rsidRDefault="00AE7924" w:rsidP="00AE7924">
      <w:pPr>
        <w:jc w:val="center"/>
        <w:rPr>
          <w:rStyle w:val="af2"/>
          <w:b/>
          <w:i w:val="0"/>
          <w:sz w:val="32"/>
          <w:szCs w:val="32"/>
        </w:rPr>
      </w:pPr>
      <w:r w:rsidRPr="00FC273F">
        <w:rPr>
          <w:rStyle w:val="af2"/>
          <w:b/>
          <w:i w:val="0"/>
          <w:sz w:val="32"/>
          <w:szCs w:val="32"/>
        </w:rPr>
        <w:t>Козловой Оксаны Александровны</w:t>
      </w:r>
    </w:p>
    <w:p w:rsidR="00AE7924" w:rsidRDefault="00AE7924" w:rsidP="00AE7924">
      <w:pPr>
        <w:ind w:firstLine="851"/>
        <w:rPr>
          <w:spacing w:val="-5"/>
        </w:rPr>
      </w:pPr>
    </w:p>
    <w:p w:rsidR="00AE7924" w:rsidRDefault="00AE7924" w:rsidP="00AE7924">
      <w:pPr>
        <w:ind w:firstLine="851"/>
        <w:jc w:val="both"/>
        <w:rPr>
          <w:b/>
          <w:spacing w:val="-3"/>
        </w:rPr>
      </w:pPr>
      <w:r>
        <w:rPr>
          <w:b/>
          <w:spacing w:val="-5"/>
        </w:rPr>
        <w:t>составлена в соответствии с Федеральным ба</w:t>
      </w:r>
      <w:r>
        <w:rPr>
          <w:b/>
          <w:spacing w:val="-5"/>
        </w:rPr>
        <w:softHyphen/>
      </w:r>
      <w:r>
        <w:rPr>
          <w:b/>
          <w:spacing w:val="-3"/>
        </w:rPr>
        <w:t xml:space="preserve">зисным планом, </w:t>
      </w:r>
    </w:p>
    <w:p w:rsidR="00AE7924" w:rsidRDefault="00AE7924" w:rsidP="00AE7924">
      <w:pPr>
        <w:ind w:firstLine="851"/>
        <w:jc w:val="both"/>
        <w:rPr>
          <w:b/>
          <w:spacing w:val="-3"/>
        </w:rPr>
      </w:pPr>
      <w:r>
        <w:rPr>
          <w:b/>
          <w:spacing w:val="-3"/>
        </w:rPr>
        <w:t>Примерной программой общего образования по музыке</w:t>
      </w:r>
    </w:p>
    <w:p w:rsidR="00AE7924" w:rsidRDefault="00AE7924" w:rsidP="00AE7924">
      <w:pPr>
        <w:ind w:firstLine="851"/>
        <w:jc w:val="both"/>
        <w:rPr>
          <w:b/>
          <w:spacing w:val="-5"/>
        </w:rPr>
      </w:pPr>
      <w:r>
        <w:rPr>
          <w:b/>
          <w:spacing w:val="-3"/>
        </w:rPr>
        <w:t>и содержанием про</w:t>
      </w:r>
      <w:r>
        <w:rPr>
          <w:b/>
          <w:spacing w:val="-3"/>
        </w:rPr>
        <w:softHyphen/>
      </w:r>
      <w:r>
        <w:rPr>
          <w:b/>
          <w:spacing w:val="-5"/>
        </w:rPr>
        <w:t xml:space="preserve">граммы «Музыка. 5-7 классы» авторов </w:t>
      </w:r>
    </w:p>
    <w:p w:rsidR="00AE7924" w:rsidRDefault="00AE7924" w:rsidP="00AE7924">
      <w:pPr>
        <w:ind w:firstLine="851"/>
        <w:jc w:val="both"/>
        <w:rPr>
          <w:b/>
        </w:rPr>
      </w:pPr>
      <w:r>
        <w:rPr>
          <w:b/>
          <w:spacing w:val="-5"/>
        </w:rPr>
        <w:t>Г. П. Сергеевой, Е. Д. Критской, рекомендованной Мин</w:t>
      </w:r>
      <w:r>
        <w:rPr>
          <w:b/>
        </w:rPr>
        <w:t>обрнауки РФ</w:t>
      </w:r>
    </w:p>
    <w:p w:rsidR="00AE7924" w:rsidRDefault="00AE7924" w:rsidP="00AE7924">
      <w:pPr>
        <w:ind w:firstLine="851"/>
        <w:jc w:val="both"/>
        <w:rPr>
          <w:b/>
        </w:rPr>
      </w:pPr>
      <w:r>
        <w:rPr>
          <w:b/>
        </w:rPr>
        <w:t xml:space="preserve"> (М.: Просвещение, 2011) в соответствии с ФГОС.</w:t>
      </w:r>
    </w:p>
    <w:p w:rsidR="00AE7924" w:rsidRDefault="00AE7924" w:rsidP="00AE7924">
      <w:pPr>
        <w:jc w:val="center"/>
        <w:rPr>
          <w:rStyle w:val="af2"/>
          <w:i w:val="0"/>
          <w:sz w:val="32"/>
          <w:szCs w:val="32"/>
        </w:rPr>
      </w:pPr>
    </w:p>
    <w:p w:rsidR="00AE7924" w:rsidRDefault="00AE7924" w:rsidP="00AE7924">
      <w:pPr>
        <w:jc w:val="center"/>
        <w:rPr>
          <w:rStyle w:val="af2"/>
          <w:i w:val="0"/>
          <w:sz w:val="32"/>
          <w:szCs w:val="32"/>
        </w:rPr>
      </w:pPr>
    </w:p>
    <w:p w:rsidR="00AE7924" w:rsidRDefault="00AE7924" w:rsidP="00AE7924">
      <w:pPr>
        <w:jc w:val="center"/>
        <w:rPr>
          <w:rStyle w:val="af2"/>
          <w:i w:val="0"/>
          <w:sz w:val="32"/>
          <w:szCs w:val="32"/>
        </w:rPr>
      </w:pPr>
    </w:p>
    <w:p w:rsidR="00AE7924" w:rsidRDefault="00AE7924" w:rsidP="00AE7924">
      <w:pPr>
        <w:jc w:val="center"/>
        <w:rPr>
          <w:rStyle w:val="af2"/>
          <w:i w:val="0"/>
          <w:sz w:val="32"/>
          <w:szCs w:val="32"/>
        </w:rPr>
      </w:pPr>
    </w:p>
    <w:p w:rsidR="00AE7924" w:rsidRDefault="00AE7924" w:rsidP="00AE7924">
      <w:pPr>
        <w:jc w:val="center"/>
        <w:rPr>
          <w:rStyle w:val="af2"/>
          <w:i w:val="0"/>
          <w:sz w:val="32"/>
          <w:szCs w:val="32"/>
        </w:rPr>
      </w:pPr>
    </w:p>
    <w:p w:rsidR="00AE7924" w:rsidRDefault="00AE7924" w:rsidP="00AE7924">
      <w:pPr>
        <w:jc w:val="center"/>
        <w:rPr>
          <w:rStyle w:val="af2"/>
          <w:i w:val="0"/>
          <w:sz w:val="32"/>
          <w:szCs w:val="32"/>
        </w:rPr>
      </w:pPr>
    </w:p>
    <w:p w:rsidR="00AE7924" w:rsidRDefault="00AE7924" w:rsidP="00AE7924">
      <w:pPr>
        <w:jc w:val="center"/>
        <w:rPr>
          <w:rStyle w:val="af2"/>
          <w:i w:val="0"/>
          <w:sz w:val="28"/>
          <w:szCs w:val="28"/>
        </w:rPr>
      </w:pPr>
    </w:p>
    <w:p w:rsidR="00AE7924" w:rsidRDefault="00AE7924" w:rsidP="00AE7924">
      <w:pPr>
        <w:jc w:val="center"/>
        <w:rPr>
          <w:rStyle w:val="af2"/>
          <w:i w:val="0"/>
          <w:sz w:val="28"/>
          <w:szCs w:val="28"/>
        </w:rPr>
      </w:pPr>
    </w:p>
    <w:p w:rsidR="00AE7924" w:rsidRDefault="00AE7924" w:rsidP="00AE7924">
      <w:pPr>
        <w:ind w:left="4962"/>
        <w:rPr>
          <w:rStyle w:val="af2"/>
          <w:i w:val="0"/>
          <w:sz w:val="28"/>
          <w:szCs w:val="28"/>
        </w:rPr>
      </w:pPr>
    </w:p>
    <w:p w:rsidR="00AE7924" w:rsidRDefault="00AE7924" w:rsidP="00AE7924">
      <w:pPr>
        <w:ind w:left="4962"/>
        <w:rPr>
          <w:rStyle w:val="af2"/>
          <w:i w:val="0"/>
          <w:sz w:val="28"/>
          <w:szCs w:val="28"/>
        </w:rPr>
      </w:pPr>
    </w:p>
    <w:p w:rsidR="00AE7924" w:rsidRDefault="00AE7924" w:rsidP="00AE7924">
      <w:pPr>
        <w:ind w:left="4962"/>
        <w:rPr>
          <w:rStyle w:val="af2"/>
          <w:i w:val="0"/>
          <w:sz w:val="28"/>
          <w:szCs w:val="28"/>
        </w:rPr>
      </w:pPr>
    </w:p>
    <w:p w:rsidR="00AE7924" w:rsidRDefault="00AE7924" w:rsidP="00AE7924">
      <w:pPr>
        <w:ind w:left="4962"/>
        <w:rPr>
          <w:rStyle w:val="af2"/>
          <w:i w:val="0"/>
          <w:sz w:val="28"/>
          <w:szCs w:val="28"/>
        </w:rPr>
      </w:pPr>
    </w:p>
    <w:p w:rsidR="00AE7924" w:rsidRDefault="00AE7924" w:rsidP="00AE7924">
      <w:pPr>
        <w:ind w:left="4962"/>
        <w:rPr>
          <w:rStyle w:val="af2"/>
          <w:i w:val="0"/>
          <w:sz w:val="28"/>
          <w:szCs w:val="28"/>
        </w:rPr>
      </w:pPr>
    </w:p>
    <w:p w:rsidR="00AE7924" w:rsidRPr="00FC273F" w:rsidRDefault="00AE7924" w:rsidP="00AE7924">
      <w:pPr>
        <w:rPr>
          <w:rStyle w:val="af2"/>
          <w:b/>
          <w:i w:val="0"/>
          <w:sz w:val="28"/>
          <w:szCs w:val="28"/>
        </w:rPr>
      </w:pPr>
      <w:r>
        <w:rPr>
          <w:rStyle w:val="af2"/>
          <w:i w:val="0"/>
          <w:sz w:val="28"/>
          <w:szCs w:val="28"/>
        </w:rPr>
        <w:t xml:space="preserve">                                            </w:t>
      </w:r>
      <w:r w:rsidR="004E5A5B">
        <w:rPr>
          <w:rStyle w:val="af2"/>
          <w:b/>
          <w:i w:val="0"/>
          <w:sz w:val="28"/>
          <w:szCs w:val="28"/>
        </w:rPr>
        <w:t>2020-2021</w:t>
      </w:r>
      <w:r w:rsidRPr="00FC273F">
        <w:rPr>
          <w:rStyle w:val="af2"/>
          <w:b/>
          <w:i w:val="0"/>
          <w:sz w:val="28"/>
          <w:szCs w:val="28"/>
        </w:rPr>
        <w:t xml:space="preserve"> учебный год</w:t>
      </w:r>
    </w:p>
    <w:p w:rsidR="00AE7924" w:rsidRDefault="00AE7924" w:rsidP="00AE7924">
      <w:pPr>
        <w:pStyle w:val="Style17"/>
        <w:widowControl/>
        <w:spacing w:line="240" w:lineRule="auto"/>
        <w:rPr>
          <w:rStyle w:val="af2"/>
          <w:i w:val="0"/>
          <w:sz w:val="28"/>
          <w:szCs w:val="28"/>
        </w:rPr>
      </w:pPr>
    </w:p>
    <w:p w:rsidR="00D325EA" w:rsidRDefault="00D325EA" w:rsidP="00D325EA">
      <w:pPr>
        <w:jc w:val="center"/>
        <w:rPr>
          <w:rStyle w:val="af2"/>
          <w:i w:val="0"/>
          <w:sz w:val="32"/>
          <w:szCs w:val="32"/>
        </w:rPr>
      </w:pPr>
    </w:p>
    <w:p w:rsidR="00D325EA" w:rsidRDefault="00D325EA" w:rsidP="00D325EA">
      <w:pPr>
        <w:jc w:val="center"/>
        <w:rPr>
          <w:rStyle w:val="af2"/>
          <w:i w:val="0"/>
          <w:sz w:val="32"/>
          <w:szCs w:val="32"/>
        </w:rPr>
      </w:pPr>
    </w:p>
    <w:p w:rsidR="00D325EA" w:rsidRDefault="00D325EA" w:rsidP="00D325EA">
      <w:pPr>
        <w:jc w:val="center"/>
        <w:rPr>
          <w:rStyle w:val="af2"/>
          <w:i w:val="0"/>
          <w:sz w:val="32"/>
          <w:szCs w:val="32"/>
        </w:rPr>
      </w:pPr>
    </w:p>
    <w:p w:rsidR="00D325EA" w:rsidRDefault="00D325EA" w:rsidP="00D325EA">
      <w:pPr>
        <w:jc w:val="center"/>
        <w:rPr>
          <w:rStyle w:val="af2"/>
          <w:i w:val="0"/>
          <w:sz w:val="28"/>
          <w:szCs w:val="28"/>
        </w:rPr>
      </w:pPr>
    </w:p>
    <w:p w:rsidR="00D325EA" w:rsidRDefault="00D325EA" w:rsidP="00D325EA">
      <w:pPr>
        <w:jc w:val="center"/>
        <w:rPr>
          <w:rStyle w:val="af2"/>
          <w:i w:val="0"/>
          <w:sz w:val="28"/>
          <w:szCs w:val="28"/>
        </w:rPr>
      </w:pPr>
    </w:p>
    <w:p w:rsidR="00D325EA" w:rsidRDefault="00D325EA" w:rsidP="00D325EA">
      <w:pPr>
        <w:ind w:left="4962"/>
        <w:rPr>
          <w:rStyle w:val="af2"/>
          <w:i w:val="0"/>
          <w:sz w:val="28"/>
          <w:szCs w:val="28"/>
        </w:rPr>
      </w:pPr>
    </w:p>
    <w:p w:rsidR="00D325EA" w:rsidRDefault="00D325EA" w:rsidP="00D325EA">
      <w:pPr>
        <w:ind w:left="4962"/>
        <w:rPr>
          <w:rStyle w:val="af2"/>
          <w:i w:val="0"/>
          <w:sz w:val="28"/>
          <w:szCs w:val="28"/>
        </w:rPr>
      </w:pPr>
    </w:p>
    <w:p w:rsidR="00D325EA" w:rsidRDefault="00D325EA" w:rsidP="00D325EA">
      <w:pPr>
        <w:ind w:left="4962"/>
        <w:rPr>
          <w:rStyle w:val="af2"/>
          <w:i w:val="0"/>
          <w:sz w:val="28"/>
          <w:szCs w:val="28"/>
        </w:rPr>
      </w:pPr>
    </w:p>
    <w:p w:rsidR="00D325EA" w:rsidRDefault="00D325EA" w:rsidP="00D325EA">
      <w:pPr>
        <w:ind w:left="4962"/>
        <w:rPr>
          <w:rStyle w:val="af2"/>
          <w:i w:val="0"/>
          <w:sz w:val="28"/>
          <w:szCs w:val="28"/>
        </w:rPr>
      </w:pPr>
    </w:p>
    <w:p w:rsidR="00D325EA" w:rsidRDefault="00D325EA" w:rsidP="00D325EA">
      <w:pPr>
        <w:ind w:left="4962"/>
        <w:rPr>
          <w:rStyle w:val="af2"/>
          <w:i w:val="0"/>
          <w:sz w:val="28"/>
          <w:szCs w:val="28"/>
        </w:rPr>
      </w:pPr>
    </w:p>
    <w:p w:rsidR="00D325EA" w:rsidRDefault="00D325EA" w:rsidP="00D325EA">
      <w:pPr>
        <w:ind w:left="4962"/>
        <w:rPr>
          <w:rStyle w:val="af2"/>
          <w:i w:val="0"/>
          <w:sz w:val="28"/>
          <w:szCs w:val="28"/>
        </w:rPr>
      </w:pPr>
    </w:p>
    <w:p w:rsidR="00D325EA" w:rsidRDefault="00D325EA" w:rsidP="00D325EA">
      <w:pPr>
        <w:ind w:left="4962"/>
        <w:rPr>
          <w:rStyle w:val="af2"/>
          <w:i w:val="0"/>
          <w:sz w:val="28"/>
          <w:szCs w:val="28"/>
        </w:rPr>
      </w:pPr>
    </w:p>
    <w:p w:rsidR="00AC1093" w:rsidRPr="000D72A1" w:rsidRDefault="00AC1093" w:rsidP="00AC1093">
      <w:pPr>
        <w:pStyle w:val="a3"/>
        <w:tabs>
          <w:tab w:val="left" w:pos="7470"/>
          <w:tab w:val="center" w:pos="8097"/>
        </w:tabs>
        <w:spacing w:before="0" w:beforeAutospacing="0" w:after="0" w:afterAutospacing="0"/>
        <w:ind w:left="7920" w:hanging="1080"/>
        <w:jc w:val="left"/>
        <w:rPr>
          <w:sz w:val="21"/>
          <w:szCs w:val="21"/>
        </w:rPr>
      </w:pPr>
    </w:p>
    <w:p w:rsidR="00AC1093" w:rsidRPr="000D72A1" w:rsidRDefault="00AC1093" w:rsidP="00AC1093">
      <w:pPr>
        <w:pStyle w:val="a3"/>
        <w:tabs>
          <w:tab w:val="left" w:pos="7470"/>
          <w:tab w:val="center" w:pos="8097"/>
        </w:tabs>
        <w:spacing w:before="0" w:beforeAutospacing="0" w:after="0" w:afterAutospacing="0"/>
        <w:ind w:left="7920" w:hanging="1080"/>
        <w:jc w:val="left"/>
        <w:rPr>
          <w:sz w:val="21"/>
          <w:szCs w:val="21"/>
        </w:rPr>
      </w:pPr>
    </w:p>
    <w:p w:rsidR="00AC1093" w:rsidRPr="000D72A1" w:rsidRDefault="00AC1093" w:rsidP="00AC1093">
      <w:pPr>
        <w:pStyle w:val="a3"/>
        <w:tabs>
          <w:tab w:val="left" w:pos="7470"/>
          <w:tab w:val="center" w:pos="8097"/>
        </w:tabs>
        <w:spacing w:before="0" w:beforeAutospacing="0" w:after="0" w:afterAutospacing="0"/>
        <w:ind w:left="7920" w:hanging="1080"/>
        <w:jc w:val="left"/>
        <w:rPr>
          <w:sz w:val="21"/>
          <w:szCs w:val="21"/>
        </w:rPr>
      </w:pPr>
    </w:p>
    <w:p w:rsidR="00AC1093" w:rsidRPr="000D72A1" w:rsidRDefault="00AC1093" w:rsidP="00AC1093">
      <w:pPr>
        <w:pStyle w:val="a3"/>
        <w:tabs>
          <w:tab w:val="left" w:pos="7470"/>
          <w:tab w:val="center" w:pos="8097"/>
        </w:tabs>
        <w:spacing w:before="0" w:beforeAutospacing="0" w:after="0" w:afterAutospacing="0"/>
        <w:ind w:left="7920" w:hanging="1080"/>
        <w:jc w:val="left"/>
        <w:rPr>
          <w:sz w:val="21"/>
          <w:szCs w:val="21"/>
        </w:rPr>
      </w:pPr>
    </w:p>
    <w:p w:rsidR="00AC1093" w:rsidRPr="000D72A1" w:rsidRDefault="00AC1093" w:rsidP="00AC1093">
      <w:pPr>
        <w:pStyle w:val="a3"/>
        <w:tabs>
          <w:tab w:val="left" w:pos="7470"/>
          <w:tab w:val="center" w:pos="8097"/>
        </w:tabs>
        <w:spacing w:before="0" w:beforeAutospacing="0" w:after="0" w:afterAutospacing="0"/>
        <w:ind w:left="7920" w:hanging="1080"/>
        <w:jc w:val="left"/>
      </w:pPr>
      <w:r w:rsidRPr="000D72A1">
        <w:rPr>
          <w:sz w:val="21"/>
          <w:szCs w:val="21"/>
        </w:rPr>
        <w:tab/>
      </w:r>
    </w:p>
    <w:p w:rsidR="00AC1093" w:rsidRDefault="00AC1093" w:rsidP="00AC1093">
      <w:pPr>
        <w:ind w:left="4248" w:firstLine="708"/>
        <w:jc w:val="center"/>
        <w:rPr>
          <w:sz w:val="21"/>
          <w:szCs w:val="21"/>
        </w:rPr>
      </w:pPr>
    </w:p>
    <w:p w:rsidR="00AC1093" w:rsidRDefault="00AC1093" w:rsidP="00AC1093">
      <w:pPr>
        <w:ind w:left="4248" w:firstLine="708"/>
        <w:jc w:val="center"/>
        <w:rPr>
          <w:sz w:val="21"/>
          <w:szCs w:val="21"/>
        </w:rPr>
      </w:pPr>
    </w:p>
    <w:p w:rsidR="00AC1093" w:rsidRDefault="00AC1093" w:rsidP="00AC1093">
      <w:pPr>
        <w:ind w:left="4248" w:firstLine="708"/>
        <w:jc w:val="center"/>
        <w:rPr>
          <w:sz w:val="21"/>
          <w:szCs w:val="21"/>
        </w:rPr>
      </w:pPr>
    </w:p>
    <w:p w:rsidR="00AC1093" w:rsidRDefault="00AC1093" w:rsidP="00AC1093">
      <w:pPr>
        <w:ind w:left="4248" w:firstLine="708"/>
        <w:jc w:val="center"/>
        <w:rPr>
          <w:sz w:val="21"/>
          <w:szCs w:val="21"/>
        </w:rPr>
      </w:pPr>
    </w:p>
    <w:p w:rsidR="00AC1093" w:rsidRPr="000D72A1" w:rsidRDefault="00AC1093" w:rsidP="00AC1093">
      <w:pPr>
        <w:ind w:left="4248" w:firstLine="708"/>
        <w:jc w:val="center"/>
        <w:rPr>
          <w:sz w:val="21"/>
          <w:szCs w:val="21"/>
        </w:rPr>
      </w:pPr>
    </w:p>
    <w:p w:rsidR="00AC1093" w:rsidRDefault="00AC1093" w:rsidP="00AC1093">
      <w:pPr>
        <w:ind w:left="4248" w:firstLine="708"/>
        <w:jc w:val="center"/>
        <w:rPr>
          <w:sz w:val="21"/>
          <w:szCs w:val="21"/>
        </w:rPr>
      </w:pPr>
    </w:p>
    <w:p w:rsidR="00AC1093" w:rsidRDefault="00AC1093" w:rsidP="00AC1093">
      <w:pPr>
        <w:ind w:left="4248" w:firstLine="708"/>
        <w:jc w:val="center"/>
        <w:rPr>
          <w:sz w:val="21"/>
          <w:szCs w:val="21"/>
        </w:rPr>
      </w:pPr>
    </w:p>
    <w:p w:rsidR="00AC1093" w:rsidRPr="000D72A1" w:rsidRDefault="00AC1093" w:rsidP="00AC1093">
      <w:pPr>
        <w:ind w:left="4248" w:firstLine="708"/>
        <w:jc w:val="center"/>
        <w:rPr>
          <w:sz w:val="21"/>
          <w:szCs w:val="21"/>
        </w:rPr>
      </w:pPr>
    </w:p>
    <w:p w:rsidR="00AC1093" w:rsidRPr="000D72A1" w:rsidRDefault="00AC1093" w:rsidP="00AC1093">
      <w:pPr>
        <w:rPr>
          <w:sz w:val="21"/>
          <w:szCs w:val="21"/>
        </w:rPr>
      </w:pPr>
    </w:p>
    <w:p w:rsidR="00AC1093" w:rsidRDefault="00AC109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1093" w:rsidRDefault="00AC1093" w:rsidP="00AC1093">
      <w:pPr>
        <w:ind w:firstLine="720"/>
        <w:jc w:val="center"/>
        <w:rPr>
          <w:b/>
          <w:sz w:val="22"/>
          <w:szCs w:val="22"/>
        </w:rPr>
      </w:pPr>
      <w:r w:rsidRPr="00AC1093">
        <w:rPr>
          <w:b/>
          <w:sz w:val="22"/>
          <w:szCs w:val="22"/>
        </w:rPr>
        <w:lastRenderedPageBreak/>
        <w:t>Пояснительная записка</w:t>
      </w:r>
    </w:p>
    <w:p w:rsidR="00AC1093" w:rsidRPr="00AC1093" w:rsidRDefault="00AC1093" w:rsidP="00AC1093">
      <w:pPr>
        <w:ind w:firstLine="720"/>
        <w:jc w:val="center"/>
        <w:rPr>
          <w:sz w:val="22"/>
          <w:szCs w:val="22"/>
        </w:rPr>
      </w:pPr>
    </w:p>
    <w:p w:rsidR="00AC1093" w:rsidRPr="00AC1093" w:rsidRDefault="00AC1093" w:rsidP="00AC1093">
      <w:pPr>
        <w:ind w:firstLine="720"/>
        <w:jc w:val="both"/>
        <w:rPr>
          <w:sz w:val="22"/>
          <w:szCs w:val="22"/>
        </w:rPr>
      </w:pPr>
      <w:r w:rsidRPr="00AC1093">
        <w:rPr>
          <w:sz w:val="22"/>
          <w:szCs w:val="22"/>
        </w:rPr>
        <w:t xml:space="preserve">Рабочая программа учебного предмета «Музыка» для 6 класса в соответствии с требованиями ФГОС ООО, основной образовательной программы </w:t>
      </w:r>
      <w:r>
        <w:rPr>
          <w:sz w:val="22"/>
          <w:szCs w:val="22"/>
        </w:rPr>
        <w:t>М</w:t>
      </w:r>
      <w:r w:rsidR="007011EC">
        <w:rPr>
          <w:sz w:val="22"/>
          <w:szCs w:val="22"/>
        </w:rPr>
        <w:t>Б</w:t>
      </w:r>
      <w:r>
        <w:rPr>
          <w:sz w:val="22"/>
          <w:szCs w:val="22"/>
        </w:rPr>
        <w:t xml:space="preserve">ОУ </w:t>
      </w:r>
      <w:r w:rsidR="007011EC">
        <w:rPr>
          <w:sz w:val="22"/>
          <w:szCs w:val="22"/>
        </w:rPr>
        <w:t>«Малышевская СОШ»</w:t>
      </w:r>
      <w:r w:rsidRPr="00AC1093">
        <w:rPr>
          <w:sz w:val="22"/>
          <w:szCs w:val="22"/>
        </w:rPr>
        <w:t xml:space="preserve"> с учетом примерной программы ООО по музыке, на основе авторского УМК Сергеевой</w:t>
      </w:r>
      <w:r>
        <w:rPr>
          <w:sz w:val="22"/>
          <w:szCs w:val="22"/>
        </w:rPr>
        <w:t xml:space="preserve"> </w:t>
      </w:r>
      <w:r w:rsidRPr="00AC1093">
        <w:rPr>
          <w:sz w:val="22"/>
          <w:szCs w:val="22"/>
        </w:rPr>
        <w:t>Г.П., Критской Е.Д. «Музыка.5-7 классы» издательства «П</w:t>
      </w:r>
      <w:r w:rsidR="009E4B09">
        <w:rPr>
          <w:sz w:val="22"/>
          <w:szCs w:val="22"/>
        </w:rPr>
        <w:t>росвещение», 2010 г.</w:t>
      </w:r>
    </w:p>
    <w:p w:rsidR="00AC1093" w:rsidRPr="00AC1093" w:rsidRDefault="00AC1093" w:rsidP="00AC1093">
      <w:pPr>
        <w:ind w:firstLine="720"/>
        <w:jc w:val="both"/>
        <w:rPr>
          <w:bCs/>
          <w:sz w:val="22"/>
          <w:szCs w:val="22"/>
        </w:rPr>
      </w:pPr>
      <w:r w:rsidRPr="00AC1093">
        <w:rPr>
          <w:sz w:val="22"/>
          <w:szCs w:val="22"/>
        </w:rPr>
        <w:t>Изучение музыкального образования ООО направлено на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развитие творческого потенциала, ассоциативности мышления, воображения через опыт собственной музыкальной деятельности; воспитание музыкальности, художественного вкуса и потребности в общении с искусством; 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искусств.</w:t>
      </w:r>
    </w:p>
    <w:p w:rsidR="00AC1093" w:rsidRPr="004044E3" w:rsidRDefault="00AC1093" w:rsidP="004044E3">
      <w:pPr>
        <w:tabs>
          <w:tab w:val="left" w:pos="0"/>
        </w:tabs>
        <w:ind w:right="57"/>
        <w:jc w:val="both"/>
        <w:rPr>
          <w:b/>
          <w:i/>
          <w:sz w:val="22"/>
          <w:szCs w:val="22"/>
        </w:rPr>
      </w:pPr>
      <w:r w:rsidRPr="004044E3">
        <w:rPr>
          <w:b/>
          <w:bCs/>
          <w:i/>
          <w:sz w:val="22"/>
          <w:szCs w:val="22"/>
        </w:rPr>
        <w:t>Нормативно-методическое обеспечение:</w:t>
      </w:r>
    </w:p>
    <w:p w:rsidR="00AC1093" w:rsidRPr="009E4B09" w:rsidRDefault="00AC1093" w:rsidP="009E4B09">
      <w:pPr>
        <w:pStyle w:val="ac"/>
        <w:numPr>
          <w:ilvl w:val="0"/>
          <w:numId w:val="10"/>
        </w:numPr>
        <w:tabs>
          <w:tab w:val="left" w:pos="1134"/>
        </w:tabs>
        <w:jc w:val="both"/>
        <w:rPr>
          <w:sz w:val="22"/>
          <w:szCs w:val="22"/>
        </w:rPr>
      </w:pPr>
      <w:r w:rsidRPr="009E4B09">
        <w:rPr>
          <w:sz w:val="22"/>
          <w:szCs w:val="22"/>
        </w:rPr>
        <w:t>Закон «Об образовании в Российской Федерации» от 29.12. 2012.</w:t>
      </w:r>
    </w:p>
    <w:p w:rsidR="00AC1093" w:rsidRPr="009E4B09" w:rsidRDefault="00AC1093" w:rsidP="009E4B09">
      <w:pPr>
        <w:pStyle w:val="ac"/>
        <w:numPr>
          <w:ilvl w:val="0"/>
          <w:numId w:val="10"/>
        </w:numPr>
        <w:tabs>
          <w:tab w:val="left" w:pos="1134"/>
        </w:tabs>
        <w:jc w:val="both"/>
        <w:rPr>
          <w:sz w:val="22"/>
          <w:szCs w:val="22"/>
        </w:rPr>
      </w:pPr>
      <w:r w:rsidRPr="009E4B09">
        <w:rPr>
          <w:sz w:val="22"/>
          <w:szCs w:val="22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№ 1897).</w:t>
      </w:r>
    </w:p>
    <w:p w:rsidR="00AC1093" w:rsidRPr="009E4B09" w:rsidRDefault="00AC1093" w:rsidP="009E4B09">
      <w:pPr>
        <w:pStyle w:val="ac"/>
        <w:numPr>
          <w:ilvl w:val="0"/>
          <w:numId w:val="10"/>
        </w:numPr>
        <w:tabs>
          <w:tab w:val="left" w:pos="1134"/>
        </w:tabs>
        <w:jc w:val="both"/>
        <w:rPr>
          <w:sz w:val="22"/>
          <w:szCs w:val="22"/>
        </w:rPr>
      </w:pPr>
      <w:r w:rsidRPr="009E4B09">
        <w:rPr>
          <w:sz w:val="22"/>
          <w:szCs w:val="22"/>
        </w:rPr>
        <w:t>Концепция духовно-нравственного развития и воспитания личности гражданина России /Под ред А.Я. Данилюка, А.М. Кондакова, В.А. Тишкова. - М.: Просвещение, 2010.</w:t>
      </w:r>
    </w:p>
    <w:p w:rsidR="00AC1093" w:rsidRPr="009E4B09" w:rsidRDefault="00AC1093" w:rsidP="009E4B09">
      <w:pPr>
        <w:pStyle w:val="ac"/>
        <w:numPr>
          <w:ilvl w:val="0"/>
          <w:numId w:val="10"/>
        </w:numPr>
        <w:tabs>
          <w:tab w:val="left" w:pos="1134"/>
        </w:tabs>
        <w:jc w:val="both"/>
        <w:rPr>
          <w:rStyle w:val="a8"/>
          <w:sz w:val="22"/>
          <w:szCs w:val="22"/>
        </w:rPr>
      </w:pPr>
      <w:r w:rsidRPr="009E4B09">
        <w:rPr>
          <w:sz w:val="22"/>
          <w:szCs w:val="22"/>
        </w:rPr>
        <w:t>Фундаментальное ядро</w:t>
      </w:r>
      <w:r w:rsidR="009E4B09" w:rsidRPr="009E4B09">
        <w:rPr>
          <w:sz w:val="22"/>
          <w:szCs w:val="22"/>
        </w:rPr>
        <w:t xml:space="preserve"> образования общего образования </w:t>
      </w:r>
      <w:r w:rsidRPr="009E4B09">
        <w:rPr>
          <w:sz w:val="22"/>
          <w:szCs w:val="22"/>
        </w:rPr>
        <w:t>/</w:t>
      </w:r>
      <w:r w:rsidR="009E4B09" w:rsidRPr="009E4B09">
        <w:rPr>
          <w:sz w:val="22"/>
          <w:szCs w:val="22"/>
        </w:rPr>
        <w:t xml:space="preserve"> </w:t>
      </w:r>
      <w:r w:rsidRPr="009E4B09">
        <w:rPr>
          <w:sz w:val="22"/>
          <w:szCs w:val="22"/>
        </w:rPr>
        <w:t>Под ред.</w:t>
      </w:r>
      <w:r w:rsidR="009E4B09" w:rsidRPr="009E4B09">
        <w:rPr>
          <w:sz w:val="22"/>
          <w:szCs w:val="22"/>
        </w:rPr>
        <w:t xml:space="preserve"> </w:t>
      </w:r>
      <w:r w:rsidRPr="009E4B09">
        <w:rPr>
          <w:sz w:val="22"/>
          <w:szCs w:val="22"/>
        </w:rPr>
        <w:t>В.В. Козлова, А.М. Кондакова. – М.: Просвещение, 2010.</w:t>
      </w:r>
    </w:p>
    <w:p w:rsidR="00AC1093" w:rsidRPr="009E4B09" w:rsidRDefault="00AC1093" w:rsidP="009E4B09">
      <w:pPr>
        <w:pStyle w:val="ac"/>
        <w:numPr>
          <w:ilvl w:val="0"/>
          <w:numId w:val="10"/>
        </w:numPr>
        <w:tabs>
          <w:tab w:val="left" w:pos="1134"/>
        </w:tabs>
        <w:jc w:val="both"/>
        <w:rPr>
          <w:spacing w:val="-4"/>
          <w:sz w:val="22"/>
          <w:szCs w:val="22"/>
        </w:rPr>
      </w:pPr>
      <w:r w:rsidRPr="009E4B09">
        <w:rPr>
          <w:rStyle w:val="a8"/>
          <w:b w:val="0"/>
          <w:sz w:val="22"/>
          <w:szCs w:val="22"/>
        </w:rPr>
        <w:t>Примерная</w:t>
      </w:r>
      <w:r w:rsidRPr="009E4B09">
        <w:rPr>
          <w:sz w:val="22"/>
          <w:szCs w:val="22"/>
        </w:rPr>
        <w:t xml:space="preserve"> основная образовательная программа образовательного учреждения. Основная школа / [сост. Е. С. Савинов]. — М. : Просвещение, 2011. </w:t>
      </w:r>
    </w:p>
    <w:p w:rsidR="007B0FB4" w:rsidRDefault="00AC1093" w:rsidP="009E4B09">
      <w:pPr>
        <w:pStyle w:val="ac"/>
        <w:numPr>
          <w:ilvl w:val="0"/>
          <w:numId w:val="10"/>
        </w:numPr>
        <w:tabs>
          <w:tab w:val="left" w:pos="1134"/>
        </w:tabs>
        <w:jc w:val="both"/>
        <w:rPr>
          <w:spacing w:val="-4"/>
          <w:sz w:val="22"/>
          <w:szCs w:val="22"/>
        </w:rPr>
      </w:pPr>
      <w:r w:rsidRPr="009E4B09">
        <w:rPr>
          <w:spacing w:val="-4"/>
          <w:sz w:val="22"/>
          <w:szCs w:val="22"/>
        </w:rPr>
        <w:t>Приказ Министерства образования и науки Российской Федерации от 19</w:t>
      </w:r>
      <w:r w:rsidRPr="009E4B09">
        <w:rPr>
          <w:spacing w:val="-4"/>
          <w:sz w:val="22"/>
          <w:szCs w:val="22"/>
          <w:lang w:val="en-US"/>
        </w:rPr>
        <w:t> </w:t>
      </w:r>
      <w:r w:rsidRPr="009E4B09">
        <w:rPr>
          <w:spacing w:val="-4"/>
          <w:sz w:val="22"/>
          <w:szCs w:val="22"/>
        </w:rPr>
        <w:t>декабря 2012 г.</w:t>
      </w:r>
      <w:r w:rsidR="007B0FB4">
        <w:rPr>
          <w:spacing w:val="-4"/>
          <w:sz w:val="22"/>
          <w:szCs w:val="22"/>
        </w:rPr>
        <w:t xml:space="preserve"> </w:t>
      </w:r>
    </w:p>
    <w:p w:rsidR="00AC1093" w:rsidRPr="009E4B09" w:rsidRDefault="00AC1093" w:rsidP="007B0FB4">
      <w:pPr>
        <w:pStyle w:val="ac"/>
        <w:tabs>
          <w:tab w:val="left" w:pos="1134"/>
        </w:tabs>
        <w:jc w:val="both"/>
        <w:rPr>
          <w:spacing w:val="-4"/>
          <w:sz w:val="22"/>
          <w:szCs w:val="22"/>
        </w:rPr>
      </w:pPr>
      <w:r w:rsidRPr="009E4B09">
        <w:rPr>
          <w:spacing w:val="-4"/>
          <w:sz w:val="22"/>
          <w:szCs w:val="22"/>
        </w:rPr>
        <w:t xml:space="preserve"> № 1067 «Об утверждении федеральных перечней учебников,</w:t>
      </w:r>
      <w:r w:rsidR="007B0FB4">
        <w:rPr>
          <w:spacing w:val="-4"/>
          <w:sz w:val="22"/>
          <w:szCs w:val="22"/>
        </w:rPr>
        <w:t xml:space="preserve"> </w:t>
      </w:r>
      <w:r w:rsidRPr="009E4B09">
        <w:rPr>
          <w:spacing w:val="-4"/>
          <w:sz w:val="22"/>
          <w:szCs w:val="22"/>
        </w:rPr>
        <w:t xml:space="preserve">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год».</w:t>
      </w:r>
    </w:p>
    <w:p w:rsidR="00AC1093" w:rsidRPr="009E4B09" w:rsidRDefault="00AC1093" w:rsidP="009E4B09">
      <w:pPr>
        <w:pStyle w:val="ac"/>
        <w:numPr>
          <w:ilvl w:val="0"/>
          <w:numId w:val="10"/>
        </w:numPr>
        <w:tabs>
          <w:tab w:val="left" w:pos="1134"/>
        </w:tabs>
        <w:jc w:val="both"/>
        <w:rPr>
          <w:sz w:val="22"/>
          <w:szCs w:val="22"/>
        </w:rPr>
      </w:pPr>
      <w:r w:rsidRPr="009E4B09">
        <w:rPr>
          <w:spacing w:val="-4"/>
          <w:sz w:val="22"/>
          <w:szCs w:val="22"/>
        </w:rPr>
        <w:t>Приказ Министерства образования и науки РФ от 04.10.2010 № 986 «</w:t>
      </w:r>
      <w:r w:rsidRPr="009E4B09">
        <w:rPr>
          <w:bCs/>
          <w:spacing w:val="-4"/>
          <w:sz w:val="22"/>
          <w:szCs w:val="22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AC1093" w:rsidRPr="009E4B09" w:rsidRDefault="00AC1093" w:rsidP="009E4B09">
      <w:pPr>
        <w:pStyle w:val="ac"/>
        <w:numPr>
          <w:ilvl w:val="0"/>
          <w:numId w:val="10"/>
        </w:numPr>
        <w:tabs>
          <w:tab w:val="left" w:pos="1134"/>
        </w:tabs>
        <w:jc w:val="both"/>
        <w:rPr>
          <w:sz w:val="22"/>
          <w:szCs w:val="22"/>
        </w:rPr>
      </w:pPr>
      <w:r w:rsidRPr="009E4B09">
        <w:rPr>
          <w:sz w:val="22"/>
          <w:szCs w:val="22"/>
        </w:rPr>
        <w:t>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AC1093" w:rsidRPr="009E4B09" w:rsidRDefault="00AC1093" w:rsidP="009E4B09">
      <w:pPr>
        <w:pStyle w:val="ac"/>
        <w:numPr>
          <w:ilvl w:val="0"/>
          <w:numId w:val="10"/>
        </w:numPr>
        <w:tabs>
          <w:tab w:val="left" w:pos="1134"/>
        </w:tabs>
        <w:jc w:val="both"/>
        <w:rPr>
          <w:sz w:val="22"/>
          <w:szCs w:val="22"/>
        </w:rPr>
      </w:pPr>
      <w:r w:rsidRPr="009E4B09">
        <w:rPr>
          <w:sz w:val="22"/>
          <w:szCs w:val="22"/>
        </w:rPr>
        <w:t>Постановление главного государственного санитарного врача РФ от 29</w:t>
      </w:r>
      <w:r w:rsidRPr="009E4B09">
        <w:rPr>
          <w:sz w:val="22"/>
          <w:szCs w:val="22"/>
          <w:lang w:val="en-US"/>
        </w:rPr>
        <w:t> </w:t>
      </w:r>
      <w:r w:rsidRPr="009E4B09">
        <w:rPr>
          <w:sz w:val="22"/>
          <w:szCs w:val="22"/>
        </w:rPr>
        <w:t>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C1093" w:rsidRPr="009E4B09" w:rsidRDefault="00AC1093" w:rsidP="009E4B09">
      <w:pPr>
        <w:pStyle w:val="ac"/>
        <w:numPr>
          <w:ilvl w:val="0"/>
          <w:numId w:val="10"/>
        </w:numPr>
        <w:tabs>
          <w:tab w:val="left" w:pos="1134"/>
        </w:tabs>
        <w:jc w:val="both"/>
        <w:rPr>
          <w:sz w:val="22"/>
          <w:szCs w:val="22"/>
        </w:rPr>
      </w:pPr>
      <w:r w:rsidRPr="009E4B09">
        <w:rPr>
          <w:sz w:val="22"/>
          <w:szCs w:val="22"/>
        </w:rPr>
        <w:t xml:space="preserve">Критская Е. Д., Сергеева Г. П., Шмагина Т. С. «Музыка. 1-7 классы. Искусство. 8-9 классы». – М.: Просвещение, 2010. </w:t>
      </w:r>
    </w:p>
    <w:p w:rsidR="00AC1093" w:rsidRPr="00AC1093" w:rsidRDefault="007B0FB4" w:rsidP="007B0FB4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C1093" w:rsidRPr="00AC1093">
        <w:rPr>
          <w:sz w:val="22"/>
          <w:szCs w:val="22"/>
        </w:rPr>
        <w:t xml:space="preserve">В 6 классе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</w:t>
      </w:r>
    </w:p>
    <w:p w:rsidR="00AC1093" w:rsidRPr="004044E3" w:rsidRDefault="00AC1093" w:rsidP="007B0FB4">
      <w:pPr>
        <w:rPr>
          <w:b/>
          <w:sz w:val="22"/>
          <w:szCs w:val="22"/>
        </w:rPr>
      </w:pPr>
      <w:r w:rsidRPr="004044E3">
        <w:rPr>
          <w:b/>
          <w:i/>
          <w:iCs/>
          <w:sz w:val="22"/>
          <w:szCs w:val="22"/>
        </w:rPr>
        <w:t>Место учебного предмета «Музыка» в междисциплинарных программах.</w:t>
      </w:r>
    </w:p>
    <w:p w:rsidR="00AC1093" w:rsidRPr="00AC1093" w:rsidRDefault="007B0FB4" w:rsidP="007B0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C1093" w:rsidRPr="00AC1093">
        <w:rPr>
          <w:sz w:val="22"/>
          <w:szCs w:val="22"/>
        </w:rPr>
        <w:t>Отличительная особенность программы-охват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прозаических),изобразительного искусства и архитектуры, театрального искусства, хореографии, а также других видов искусств-кино,</w:t>
      </w:r>
      <w:r>
        <w:rPr>
          <w:sz w:val="22"/>
          <w:szCs w:val="22"/>
        </w:rPr>
        <w:t xml:space="preserve"> </w:t>
      </w:r>
      <w:r w:rsidR="00AC1093" w:rsidRPr="00AC1093">
        <w:rPr>
          <w:sz w:val="22"/>
          <w:szCs w:val="22"/>
        </w:rPr>
        <w:t>мультипликации и фотографии. В программе рассматриваются разнообразные явления музыкального искусства в их взаимодействии с художественными образам</w:t>
      </w:r>
      <w:r>
        <w:rPr>
          <w:sz w:val="22"/>
          <w:szCs w:val="22"/>
        </w:rPr>
        <w:t>и и других искусств-литературы (</w:t>
      </w:r>
      <w:r w:rsidR="00AC1093" w:rsidRPr="00AC1093">
        <w:rPr>
          <w:sz w:val="22"/>
          <w:szCs w:val="22"/>
        </w:rPr>
        <w:t>прозы и поэзии), изобразительного искусства (живописи, скульптуры, архитектуры, графики др.),</w:t>
      </w:r>
      <w:r>
        <w:rPr>
          <w:sz w:val="22"/>
          <w:szCs w:val="22"/>
        </w:rPr>
        <w:t xml:space="preserve"> </w:t>
      </w:r>
      <w:r w:rsidR="00AC1093" w:rsidRPr="00AC1093">
        <w:rPr>
          <w:sz w:val="22"/>
          <w:szCs w:val="22"/>
        </w:rPr>
        <w:t>театра (оперы, балета, оперетты, мюзикла, рок-оперы),кино.</w:t>
      </w:r>
    </w:p>
    <w:p w:rsidR="00AC1093" w:rsidRPr="00AC1093" w:rsidRDefault="00AC1093" w:rsidP="00AC1093">
      <w:pPr>
        <w:ind w:firstLine="360"/>
        <w:jc w:val="both"/>
        <w:rPr>
          <w:bCs/>
          <w:sz w:val="22"/>
          <w:szCs w:val="22"/>
        </w:rPr>
      </w:pPr>
      <w:r w:rsidRPr="00AC1093">
        <w:rPr>
          <w:sz w:val="22"/>
          <w:szCs w:val="22"/>
        </w:rPr>
        <w:t xml:space="preserve">Рабочая программа учебного предмета «Музыка» для 6 класса реализует следующие положения </w:t>
      </w:r>
      <w:r w:rsidRPr="00AC1093">
        <w:rPr>
          <w:i/>
          <w:sz w:val="22"/>
          <w:szCs w:val="22"/>
        </w:rPr>
        <w:t>Программы воспитания и социализации школьников</w:t>
      </w:r>
      <w:r w:rsidRPr="00AC1093">
        <w:rPr>
          <w:sz w:val="22"/>
          <w:szCs w:val="22"/>
        </w:rPr>
        <w:t xml:space="preserve"> </w:t>
      </w:r>
      <w:r w:rsidR="007B0FB4">
        <w:rPr>
          <w:sz w:val="22"/>
          <w:szCs w:val="22"/>
        </w:rPr>
        <w:t>М</w:t>
      </w:r>
      <w:r w:rsidR="00CF7A4C">
        <w:rPr>
          <w:sz w:val="22"/>
          <w:szCs w:val="22"/>
        </w:rPr>
        <w:t>БОУ «</w:t>
      </w:r>
      <w:r w:rsidR="00283A34">
        <w:rPr>
          <w:sz w:val="22"/>
          <w:szCs w:val="22"/>
        </w:rPr>
        <w:t>Малышевская СОШ»</w:t>
      </w:r>
      <w:r w:rsidRPr="00AC1093">
        <w:rPr>
          <w:sz w:val="22"/>
          <w:szCs w:val="22"/>
        </w:rPr>
        <w:t>:</w:t>
      </w:r>
    </w:p>
    <w:p w:rsidR="00AC1093" w:rsidRPr="00AC1093" w:rsidRDefault="007B0FB4" w:rsidP="00AC1093">
      <w:pPr>
        <w:numPr>
          <w:ilvl w:val="0"/>
          <w:numId w:val="2"/>
        </w:num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в</w:t>
      </w:r>
      <w:r w:rsidR="00AC1093" w:rsidRPr="00AC1093">
        <w:rPr>
          <w:bCs/>
          <w:sz w:val="22"/>
          <w:szCs w:val="22"/>
        </w:rPr>
        <w:t>оспитание ценностного отношения к прекрасному, формирование основ эстетической культуры через формирование пре</w:t>
      </w:r>
      <w:r w:rsidR="00AC1093" w:rsidRPr="00AC1093">
        <w:rPr>
          <w:sz w:val="22"/>
          <w:szCs w:val="22"/>
        </w:rPr>
        <w:t xml:space="preserve">дставления об эстетических идеалах и художественных ценностях культур народов России; через знакомство с эстетическими идеалами, традициями художественной культуры родного края, с фольклором и народными художественными промыслами; </w:t>
      </w:r>
    </w:p>
    <w:p w:rsidR="00AC1093" w:rsidRPr="00AC1093" w:rsidRDefault="007B0FB4" w:rsidP="00AC1093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>ф</w:t>
      </w:r>
      <w:r w:rsidR="00AC1093" w:rsidRPr="00AC1093">
        <w:rPr>
          <w:bCs/>
          <w:sz w:val="22"/>
          <w:szCs w:val="22"/>
        </w:rPr>
        <w:t>ормирование основ эстетической культуры через</w:t>
      </w:r>
      <w:r w:rsidR="00AC1093" w:rsidRPr="00AC1093">
        <w:rPr>
          <w:b/>
          <w:bCs/>
          <w:sz w:val="22"/>
          <w:szCs w:val="22"/>
        </w:rPr>
        <w:t xml:space="preserve"> </w:t>
      </w:r>
      <w:r w:rsidR="00AC1093" w:rsidRPr="00AC1093">
        <w:rPr>
          <w:sz w:val="22"/>
          <w:szCs w:val="22"/>
        </w:rPr>
        <w:t>опыт самореализации в различных видах творческой деятельности, развивают умения выражать себя в доступных видах и формах художественного творчества; через участие в проведении музыкальных вечеров,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AC1093" w:rsidRPr="00AC1093" w:rsidRDefault="007B0FB4" w:rsidP="007B0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C1093" w:rsidRPr="00AC1093">
        <w:rPr>
          <w:sz w:val="22"/>
          <w:szCs w:val="22"/>
        </w:rPr>
        <w:t xml:space="preserve">Рабочая программа учебного предмета «Музыка» для 6 класса направлена на </w:t>
      </w:r>
      <w:r w:rsidR="00AC1093" w:rsidRPr="00AC1093">
        <w:rPr>
          <w:i/>
          <w:sz w:val="22"/>
          <w:szCs w:val="22"/>
        </w:rPr>
        <w:t>формирование ИКТ-компетентности</w:t>
      </w:r>
      <w:r w:rsidR="00AC1093" w:rsidRPr="00AC1093">
        <w:rPr>
          <w:sz w:val="22"/>
          <w:szCs w:val="22"/>
        </w:rPr>
        <w:t xml:space="preserve"> через с</w:t>
      </w:r>
      <w:r w:rsidR="00AC1093" w:rsidRPr="00AC1093">
        <w:rPr>
          <w:bCs/>
          <w:sz w:val="22"/>
          <w:szCs w:val="22"/>
        </w:rPr>
        <w:t>оздание музыкальных и звуковых сообщений с использованием</w:t>
      </w:r>
      <w:r w:rsidR="00AC1093" w:rsidRPr="00AC1093">
        <w:rPr>
          <w:b/>
          <w:bCs/>
          <w:sz w:val="22"/>
          <w:szCs w:val="22"/>
        </w:rPr>
        <w:t xml:space="preserve"> зв</w:t>
      </w:r>
      <w:r w:rsidR="00AC1093" w:rsidRPr="00AC1093">
        <w:rPr>
          <w:sz w:val="22"/>
          <w:szCs w:val="22"/>
        </w:rPr>
        <w:t>уковых и музыкальных редакторов; клавишных и кинестетических синтезаторов; программ звукозаписи и микрофонов; обработки цифровых звукозаписей с использованием возможностей специальных компьютерных инструментов, с и</w:t>
      </w:r>
      <w:r w:rsidR="00AC1093" w:rsidRPr="00AC1093">
        <w:rPr>
          <w:iCs/>
          <w:sz w:val="22"/>
          <w:szCs w:val="22"/>
        </w:rPr>
        <w:t>спользованием возможности ИКТ в творческой деятельности, связанной с искусством.</w:t>
      </w:r>
    </w:p>
    <w:p w:rsidR="00AC1093" w:rsidRPr="00AC1093" w:rsidRDefault="007B0FB4" w:rsidP="007B0FB4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C1093" w:rsidRPr="00AC1093">
        <w:rPr>
          <w:sz w:val="22"/>
          <w:szCs w:val="22"/>
        </w:rPr>
        <w:t xml:space="preserve">Рабочая программа учебного предмета «Музыка» для 6 класса направлена на </w:t>
      </w:r>
      <w:r w:rsidR="00AC1093" w:rsidRPr="00AC1093">
        <w:rPr>
          <w:i/>
          <w:sz w:val="22"/>
          <w:szCs w:val="22"/>
        </w:rPr>
        <w:t>формирование культуры, здорового и безопасного образа жизни</w:t>
      </w:r>
      <w:r w:rsidR="00AC1093" w:rsidRPr="00AC1093">
        <w:rPr>
          <w:sz w:val="22"/>
          <w:szCs w:val="22"/>
        </w:rPr>
        <w:t xml:space="preserve"> через использование на уроках здоровьесберегающих музыкальных технологий, к которым относят релаксацию, ритмотерапию, кинезитерапию, вокалотерапию, тонирование. </w:t>
      </w:r>
    </w:p>
    <w:p w:rsidR="00AC1093" w:rsidRPr="00AC1093" w:rsidRDefault="007B0FB4" w:rsidP="007B0FB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C1093" w:rsidRPr="00AC1093">
        <w:rPr>
          <w:sz w:val="22"/>
          <w:szCs w:val="22"/>
        </w:rPr>
        <w:t xml:space="preserve">Рабочая программа учебного предмета «Музыка» для 6 класса направлена на </w:t>
      </w:r>
      <w:r w:rsidR="00AC1093" w:rsidRPr="00AC1093">
        <w:rPr>
          <w:i/>
          <w:sz w:val="22"/>
          <w:szCs w:val="22"/>
        </w:rPr>
        <w:t xml:space="preserve">формирование проектно-исследовательской деятельности </w:t>
      </w:r>
      <w:r w:rsidR="00AC1093" w:rsidRPr="00AC1093">
        <w:rPr>
          <w:sz w:val="22"/>
          <w:szCs w:val="22"/>
        </w:rPr>
        <w:t>через разработку информационных и творческих проектов: видеоконцерт классической музыки, виртуальный музей музыкальных инструментов, музыкальный фестиваль нашего класса, музыкальный журнал класса, постановка музыкального спектакля, музыка для школьной дискотеки, мой музыкальный портрет моя музыкальная коллекция и т. д.</w:t>
      </w:r>
    </w:p>
    <w:p w:rsidR="00AC1093" w:rsidRPr="004044E3" w:rsidRDefault="00AC1093" w:rsidP="007B0FB4">
      <w:pPr>
        <w:rPr>
          <w:b/>
          <w:i/>
          <w:sz w:val="22"/>
          <w:szCs w:val="22"/>
        </w:rPr>
      </w:pPr>
      <w:r w:rsidRPr="004044E3">
        <w:rPr>
          <w:b/>
          <w:i/>
          <w:sz w:val="22"/>
          <w:szCs w:val="22"/>
        </w:rPr>
        <w:t>Общая характеристика учебного предмета «Музыка» для 6 класса</w:t>
      </w:r>
    </w:p>
    <w:p w:rsidR="00AC1093" w:rsidRPr="00AC1093" w:rsidRDefault="007B0FB4" w:rsidP="007B0FB4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AC1093" w:rsidRPr="007B0FB4">
        <w:rPr>
          <w:b/>
          <w:i/>
          <w:sz w:val="22"/>
          <w:szCs w:val="22"/>
        </w:rPr>
        <w:t>Цель</w:t>
      </w:r>
      <w:r w:rsidR="00AC1093" w:rsidRPr="00AC1093">
        <w:rPr>
          <w:sz w:val="22"/>
          <w:szCs w:val="22"/>
        </w:rPr>
        <w:t xml:space="preserve"> обучения искусству в школе — воспитание художественной культуры как части всей духовной культуры учащихся на основе специфических методов эстетического познания (наблюдение искусства, постижение мира через переживание, художественное обобщение, содержательный анализ произведений, моделирование художественно-творческого процесса).</w:t>
      </w:r>
    </w:p>
    <w:p w:rsidR="00AC1093" w:rsidRPr="00AC1093" w:rsidRDefault="004044E3" w:rsidP="00404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C1093" w:rsidRPr="00AC1093">
        <w:rPr>
          <w:sz w:val="22"/>
          <w:szCs w:val="22"/>
        </w:rPr>
        <w:t>Основные содержательные линии: «</w:t>
      </w:r>
      <w:r w:rsidR="00AC1093" w:rsidRPr="00AC1093">
        <w:rPr>
          <w:bCs/>
          <w:sz w:val="22"/>
          <w:szCs w:val="22"/>
        </w:rPr>
        <w:t xml:space="preserve">Музыка как вид искусства», «Музыкальный образ и музыкальная драматургия», «Музыка в современном мире: традиции и инновации» реализуются параллельно через изучение в 6 классе. </w:t>
      </w:r>
    </w:p>
    <w:p w:rsidR="00AC1093" w:rsidRPr="00AC1093" w:rsidRDefault="004044E3" w:rsidP="00AC1093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C1093" w:rsidRPr="00AC1093">
        <w:rPr>
          <w:sz w:val="22"/>
          <w:szCs w:val="22"/>
        </w:rPr>
        <w:t xml:space="preserve">Основные виды деятельности учащихся: хоровое, ансамблевое и сольное пение, пластическое интонирование и музыкально-ритмические движения, различного рода импровизации; инсценирование песен, фольклорных образцов музыкального искусства. Творческое начало учащихся развивается в размышлениях и высказываниях о музыке, художественных импровизациях, индивидуальной и коллективной проектной деятельности учащихся. </w:t>
      </w:r>
    </w:p>
    <w:p w:rsidR="00AC1093" w:rsidRPr="00AC1093" w:rsidRDefault="00AC1093" w:rsidP="00AC1093">
      <w:pPr>
        <w:ind w:firstLine="708"/>
        <w:jc w:val="both"/>
        <w:rPr>
          <w:sz w:val="22"/>
          <w:szCs w:val="22"/>
        </w:rPr>
      </w:pPr>
      <w:r w:rsidRPr="00AC1093">
        <w:rPr>
          <w:b/>
          <w:bCs/>
          <w:i/>
          <w:iCs/>
          <w:sz w:val="22"/>
          <w:szCs w:val="22"/>
        </w:rPr>
        <w:t>Р</w:t>
      </w:r>
      <w:r w:rsidRPr="00AC1093">
        <w:rPr>
          <w:sz w:val="22"/>
          <w:szCs w:val="22"/>
        </w:rPr>
        <w:t xml:space="preserve"> -преподавание регионального содержания образования на уроках музыки.</w:t>
      </w:r>
    </w:p>
    <w:p w:rsidR="00AC1093" w:rsidRPr="004044E3" w:rsidRDefault="00AC1093" w:rsidP="004044E3">
      <w:pPr>
        <w:pStyle w:val="a3"/>
        <w:tabs>
          <w:tab w:val="left" w:pos="0"/>
          <w:tab w:val="left" w:pos="360"/>
        </w:tabs>
        <w:suppressAutoHyphens/>
        <w:spacing w:before="0" w:beforeAutospacing="0" w:after="0" w:afterAutospacing="0"/>
        <w:rPr>
          <w:b/>
          <w:i/>
          <w:sz w:val="22"/>
          <w:szCs w:val="22"/>
        </w:rPr>
      </w:pPr>
      <w:r w:rsidRPr="004044E3">
        <w:rPr>
          <w:b/>
          <w:bCs/>
          <w:i/>
          <w:sz w:val="22"/>
          <w:szCs w:val="22"/>
        </w:rPr>
        <w:t>Описание места учебного предмета «Музыка» в учебном плане.</w:t>
      </w:r>
    </w:p>
    <w:p w:rsidR="00AC1093" w:rsidRPr="004044E3" w:rsidRDefault="004044E3" w:rsidP="00404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C1093" w:rsidRPr="00AC1093">
        <w:rPr>
          <w:sz w:val="22"/>
          <w:szCs w:val="22"/>
        </w:rPr>
        <w:t xml:space="preserve">Рабочая программа учебного предмета «Музыка» для 6 класса составлена в соответствии с количеством часов, указанным в базисном учебном плане ОУ ООО. Предмет изучается в 6 классе  в объеме 1 часа </w:t>
      </w:r>
      <w:r>
        <w:rPr>
          <w:sz w:val="22"/>
          <w:szCs w:val="22"/>
        </w:rPr>
        <w:t xml:space="preserve"> в неделю (35 час</w:t>
      </w:r>
      <w:r w:rsidR="00AC1093" w:rsidRPr="00AC1093">
        <w:rPr>
          <w:sz w:val="22"/>
          <w:szCs w:val="22"/>
        </w:rPr>
        <w:t>).</w:t>
      </w:r>
    </w:p>
    <w:p w:rsidR="00AC1093" w:rsidRPr="004044E3" w:rsidRDefault="00AC1093" w:rsidP="004044E3">
      <w:pPr>
        <w:jc w:val="both"/>
        <w:rPr>
          <w:b/>
          <w:i/>
          <w:sz w:val="22"/>
          <w:szCs w:val="22"/>
        </w:rPr>
      </w:pPr>
      <w:r w:rsidRPr="004044E3">
        <w:rPr>
          <w:b/>
          <w:i/>
          <w:sz w:val="22"/>
          <w:szCs w:val="22"/>
        </w:rPr>
        <w:t xml:space="preserve">Личностные, метапредметные и предметные результаты: </w:t>
      </w:r>
    </w:p>
    <w:p w:rsidR="00AC1093" w:rsidRPr="00AC1093" w:rsidRDefault="004044E3" w:rsidP="004044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C1093" w:rsidRPr="004044E3">
        <w:rPr>
          <w:b/>
          <w:bCs/>
          <w:i/>
          <w:sz w:val="22"/>
          <w:szCs w:val="22"/>
        </w:rPr>
        <w:t>Личностные</w:t>
      </w:r>
      <w:r w:rsidR="00AC1093" w:rsidRPr="00AC1093">
        <w:rPr>
          <w:sz w:val="22"/>
          <w:szCs w:val="22"/>
        </w:rPr>
        <w:t xml:space="preserve"> результаты обучения, формируемые на учебном предмете «Музыка».</w:t>
      </w:r>
    </w:p>
    <w:p w:rsidR="00AC1093" w:rsidRPr="00AC1093" w:rsidRDefault="00AC1093" w:rsidP="004044E3">
      <w:pPr>
        <w:jc w:val="both"/>
        <w:rPr>
          <w:sz w:val="22"/>
          <w:szCs w:val="22"/>
        </w:rPr>
      </w:pPr>
      <w:r w:rsidRPr="00AC1093">
        <w:rPr>
          <w:sz w:val="22"/>
          <w:szCs w:val="22"/>
        </w:rPr>
        <w:t>У обучающегося  будут сформированы:</w:t>
      </w:r>
    </w:p>
    <w:p w:rsidR="00AC1093" w:rsidRPr="004044E3" w:rsidRDefault="00AC1093" w:rsidP="004044E3">
      <w:pPr>
        <w:pStyle w:val="ac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 xml:space="preserve">знание государственной символики (герб, флаг, гимн), </w:t>
      </w:r>
    </w:p>
    <w:p w:rsidR="00AC1093" w:rsidRPr="004044E3" w:rsidRDefault="00AC1093" w:rsidP="004044E3">
      <w:pPr>
        <w:pStyle w:val="ac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освоение национальных ценностей, традиций, культуры, знание о народах и этнических группах России;</w:t>
      </w:r>
    </w:p>
    <w:p w:rsidR="00AC1093" w:rsidRPr="004044E3" w:rsidRDefault="00AC1093" w:rsidP="004044E3">
      <w:pPr>
        <w:pStyle w:val="ac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освоение общекультурного наследия России и общемирового культурного наследия;</w:t>
      </w:r>
    </w:p>
    <w:p w:rsidR="00AC1093" w:rsidRPr="004044E3" w:rsidRDefault="00AC1093" w:rsidP="004044E3">
      <w:pPr>
        <w:pStyle w:val="ac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уважение к культурным и историческим памятникам;</w:t>
      </w:r>
    </w:p>
    <w:p w:rsidR="00AC1093" w:rsidRPr="004044E3" w:rsidRDefault="00AC1093" w:rsidP="004044E3">
      <w:pPr>
        <w:pStyle w:val="ac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потребность в самовыражении и самореализации, социальном признании;</w:t>
      </w:r>
    </w:p>
    <w:p w:rsidR="00AC1093" w:rsidRPr="004044E3" w:rsidRDefault="00AC1093" w:rsidP="004044E3">
      <w:pPr>
        <w:pStyle w:val="ac"/>
        <w:numPr>
          <w:ilvl w:val="0"/>
          <w:numId w:val="11"/>
        </w:numPr>
        <w:suppressAutoHyphens/>
        <w:jc w:val="both"/>
        <w:rPr>
          <w:i/>
          <w:iCs/>
          <w:sz w:val="22"/>
          <w:szCs w:val="22"/>
        </w:rPr>
      </w:pPr>
      <w:r w:rsidRPr="004044E3">
        <w:rPr>
          <w:sz w:val="22"/>
          <w:szCs w:val="22"/>
        </w:rPr>
        <w:t>готовность и способность к участию в школьных и внешкольных мероприятиях</w:t>
      </w:r>
    </w:p>
    <w:p w:rsidR="00AC1093" w:rsidRPr="00AC1093" w:rsidRDefault="00AC1093" w:rsidP="004044E3">
      <w:pPr>
        <w:jc w:val="both"/>
        <w:rPr>
          <w:i/>
          <w:iCs/>
          <w:sz w:val="22"/>
          <w:szCs w:val="22"/>
        </w:rPr>
      </w:pPr>
      <w:r w:rsidRPr="00AC1093">
        <w:rPr>
          <w:i/>
          <w:iCs/>
          <w:sz w:val="22"/>
          <w:szCs w:val="22"/>
        </w:rPr>
        <w:t>Выпускник получит возможность для формирования:</w:t>
      </w:r>
    </w:p>
    <w:p w:rsidR="00AC1093" w:rsidRPr="004044E3" w:rsidRDefault="00AC1093" w:rsidP="004044E3">
      <w:pPr>
        <w:pStyle w:val="ac"/>
        <w:numPr>
          <w:ilvl w:val="0"/>
          <w:numId w:val="12"/>
        </w:numPr>
        <w:suppressAutoHyphens/>
        <w:jc w:val="both"/>
        <w:rPr>
          <w:i/>
          <w:iCs/>
          <w:sz w:val="22"/>
          <w:szCs w:val="22"/>
        </w:rPr>
      </w:pPr>
      <w:r w:rsidRPr="004044E3">
        <w:rPr>
          <w:i/>
          <w:iCs/>
          <w:sz w:val="22"/>
          <w:szCs w:val="22"/>
        </w:rPr>
        <w:t>выраженной устойчивой учебно-познавательной мотивации и интереса к учению;</w:t>
      </w:r>
    </w:p>
    <w:p w:rsidR="00AC1093" w:rsidRPr="004044E3" w:rsidRDefault="00AC1093" w:rsidP="004044E3">
      <w:pPr>
        <w:pStyle w:val="ac"/>
        <w:numPr>
          <w:ilvl w:val="0"/>
          <w:numId w:val="12"/>
        </w:numPr>
        <w:suppressAutoHyphens/>
        <w:jc w:val="both"/>
        <w:rPr>
          <w:i/>
          <w:iCs/>
          <w:sz w:val="22"/>
          <w:szCs w:val="22"/>
        </w:rPr>
      </w:pPr>
      <w:r w:rsidRPr="004044E3">
        <w:rPr>
          <w:i/>
          <w:iCs/>
          <w:sz w:val="22"/>
          <w:szCs w:val="22"/>
        </w:rPr>
        <w:t>готовности к самообразованию и самовоспитанию;</w:t>
      </w:r>
    </w:p>
    <w:p w:rsidR="00AC1093" w:rsidRPr="004044E3" w:rsidRDefault="00AC1093" w:rsidP="004044E3">
      <w:pPr>
        <w:pStyle w:val="ac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4044E3">
        <w:rPr>
          <w:i/>
          <w:iCs/>
          <w:sz w:val="22"/>
          <w:szCs w:val="22"/>
        </w:rPr>
        <w:lastRenderedPageBreak/>
        <w:t>адекватной позитивной самооценки и Я-концепции</w:t>
      </w:r>
    </w:p>
    <w:p w:rsidR="00AC1093" w:rsidRPr="004044E3" w:rsidRDefault="00AC1093" w:rsidP="004044E3">
      <w:pPr>
        <w:jc w:val="both"/>
        <w:rPr>
          <w:i/>
          <w:sz w:val="22"/>
          <w:szCs w:val="22"/>
        </w:rPr>
      </w:pPr>
      <w:r w:rsidRPr="004044E3">
        <w:rPr>
          <w:b/>
          <w:bCs/>
          <w:i/>
          <w:sz w:val="22"/>
          <w:szCs w:val="22"/>
        </w:rPr>
        <w:t>Метапредметные результаты:</w:t>
      </w:r>
    </w:p>
    <w:p w:rsidR="00AC1093" w:rsidRPr="00AC1093" w:rsidRDefault="00AC1093" w:rsidP="004044E3">
      <w:pPr>
        <w:jc w:val="both"/>
        <w:rPr>
          <w:sz w:val="22"/>
          <w:szCs w:val="22"/>
        </w:rPr>
      </w:pPr>
      <w:r w:rsidRPr="00AC1093">
        <w:rPr>
          <w:sz w:val="22"/>
          <w:szCs w:val="22"/>
        </w:rPr>
        <w:t>Выпускник научится: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планировать пути достижения целей;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 xml:space="preserve">осуществлять констатирующий и предвосхищающий контроль по результату и по способу действия; 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основам реализации проектной деятельности;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осуществлять расширенный поиск информации с использованием ресурсов библиотек и Интернета;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давать определение понятиям;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осуществлять сравнение, сериацию и классификацию;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учитывать разные мнения и стремиться к координации различных позиций в сотрудничестве;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устанавливать и сравнивать разные точки зрения, прежде чем принимать решения и делать выбор;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 xml:space="preserve">адекватно использовать речевые средства для решения различных коммуникативных задач; 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4044E3">
        <w:rPr>
          <w:sz w:val="22"/>
          <w:szCs w:val="22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C1093" w:rsidRPr="004044E3" w:rsidRDefault="00AC1093" w:rsidP="004044E3">
      <w:pPr>
        <w:pStyle w:val="ac"/>
        <w:numPr>
          <w:ilvl w:val="0"/>
          <w:numId w:val="13"/>
        </w:numPr>
        <w:suppressAutoHyphens/>
        <w:jc w:val="both"/>
        <w:rPr>
          <w:i/>
          <w:iCs/>
          <w:sz w:val="22"/>
          <w:szCs w:val="22"/>
        </w:rPr>
      </w:pPr>
      <w:r w:rsidRPr="004044E3">
        <w:rPr>
          <w:sz w:val="22"/>
          <w:szCs w:val="22"/>
        </w:rPr>
        <w:t>использовать адекватные языковые средства для отображения своих чувств, мыслей, мотивов и потребностей</w:t>
      </w:r>
    </w:p>
    <w:p w:rsidR="00AC1093" w:rsidRPr="00AC1093" w:rsidRDefault="00AC1093" w:rsidP="004044E3">
      <w:pPr>
        <w:jc w:val="both"/>
        <w:rPr>
          <w:i/>
          <w:iCs/>
          <w:sz w:val="22"/>
          <w:szCs w:val="22"/>
        </w:rPr>
      </w:pPr>
      <w:r w:rsidRPr="00AC1093">
        <w:rPr>
          <w:i/>
          <w:iCs/>
          <w:sz w:val="22"/>
          <w:szCs w:val="22"/>
        </w:rPr>
        <w:t>Выпускник получит возможность для формирования:</w:t>
      </w:r>
    </w:p>
    <w:p w:rsidR="00AC1093" w:rsidRPr="004044E3" w:rsidRDefault="00AC1093" w:rsidP="004044E3">
      <w:pPr>
        <w:pStyle w:val="ac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4044E3">
        <w:rPr>
          <w:i/>
          <w:iCs/>
          <w:sz w:val="22"/>
          <w:szCs w:val="22"/>
        </w:rPr>
        <w:t>выделять альтернативные способы достижения цели</w:t>
      </w:r>
      <w:r w:rsidRPr="004044E3">
        <w:rPr>
          <w:sz w:val="22"/>
          <w:szCs w:val="22"/>
        </w:rPr>
        <w:t xml:space="preserve"> </w:t>
      </w:r>
      <w:r w:rsidRPr="004044E3">
        <w:rPr>
          <w:i/>
          <w:iCs/>
          <w:sz w:val="22"/>
          <w:szCs w:val="22"/>
        </w:rPr>
        <w:t>и выбирать наиболее эффективный способ;</w:t>
      </w:r>
    </w:p>
    <w:p w:rsidR="00AC1093" w:rsidRPr="004044E3" w:rsidRDefault="00AC1093" w:rsidP="004044E3">
      <w:pPr>
        <w:pStyle w:val="ac"/>
        <w:numPr>
          <w:ilvl w:val="0"/>
          <w:numId w:val="14"/>
        </w:numPr>
        <w:suppressAutoHyphens/>
        <w:jc w:val="both"/>
        <w:rPr>
          <w:i/>
          <w:iCs/>
          <w:sz w:val="22"/>
          <w:szCs w:val="22"/>
        </w:rPr>
      </w:pPr>
      <w:r w:rsidRPr="004044E3">
        <w:rPr>
          <w:i/>
          <w:iCs/>
          <w:sz w:val="22"/>
          <w:szCs w:val="22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C1093" w:rsidRPr="004044E3" w:rsidRDefault="00AC1093" w:rsidP="004044E3">
      <w:pPr>
        <w:pStyle w:val="ac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4044E3">
        <w:rPr>
          <w:i/>
          <w:iCs/>
          <w:sz w:val="22"/>
          <w:szCs w:val="22"/>
        </w:rPr>
        <w:t>основам саморегуляции эмоциональных состояний;</w:t>
      </w:r>
    </w:p>
    <w:p w:rsidR="00AC1093" w:rsidRPr="004044E3" w:rsidRDefault="00AC1093" w:rsidP="004044E3">
      <w:pPr>
        <w:pStyle w:val="ac"/>
        <w:numPr>
          <w:ilvl w:val="0"/>
          <w:numId w:val="14"/>
        </w:numPr>
        <w:suppressAutoHyphens/>
        <w:jc w:val="both"/>
        <w:rPr>
          <w:i/>
          <w:iCs/>
          <w:sz w:val="22"/>
          <w:szCs w:val="22"/>
        </w:rPr>
      </w:pPr>
      <w:r w:rsidRPr="004044E3">
        <w:rPr>
          <w:i/>
          <w:iCs/>
          <w:sz w:val="22"/>
          <w:szCs w:val="22"/>
        </w:rPr>
        <w:t>учитывать разные мнения и интересы и обосновывать собственную позицию;</w:t>
      </w:r>
    </w:p>
    <w:p w:rsidR="00AC1093" w:rsidRPr="004044E3" w:rsidRDefault="00AC1093" w:rsidP="004044E3">
      <w:pPr>
        <w:pStyle w:val="ac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4044E3">
        <w:rPr>
          <w:i/>
          <w:iCs/>
          <w:sz w:val="22"/>
          <w:szCs w:val="22"/>
        </w:rPr>
        <w:t>следовать морально-этическим и психологическим принципам общения и сотрудничества на основе уважительного отношения к партнёрам,</w:t>
      </w:r>
      <w:r w:rsidRPr="004044E3">
        <w:rPr>
          <w:sz w:val="22"/>
          <w:szCs w:val="22"/>
        </w:rPr>
        <w:t xml:space="preserve"> </w:t>
      </w:r>
    </w:p>
    <w:p w:rsidR="004044E3" w:rsidRDefault="00AC1093" w:rsidP="004044E3">
      <w:pPr>
        <w:jc w:val="both"/>
        <w:rPr>
          <w:i/>
          <w:sz w:val="22"/>
          <w:szCs w:val="22"/>
        </w:rPr>
      </w:pPr>
      <w:r w:rsidRPr="004044E3">
        <w:rPr>
          <w:b/>
          <w:bCs/>
          <w:i/>
          <w:sz w:val="22"/>
          <w:szCs w:val="22"/>
        </w:rPr>
        <w:t>Предметные результаты:</w:t>
      </w:r>
    </w:p>
    <w:p w:rsidR="00AC1093" w:rsidRPr="004044E3" w:rsidRDefault="00AC1093" w:rsidP="004044E3">
      <w:pPr>
        <w:jc w:val="both"/>
        <w:rPr>
          <w:i/>
          <w:sz w:val="22"/>
          <w:szCs w:val="22"/>
        </w:rPr>
      </w:pPr>
      <w:r w:rsidRPr="00AC1093">
        <w:rPr>
          <w:sz w:val="22"/>
          <w:szCs w:val="22"/>
        </w:rPr>
        <w:t xml:space="preserve"> Планируемые результаты по разделу</w:t>
      </w:r>
      <w:r w:rsidRPr="00AC1093">
        <w:rPr>
          <w:i/>
          <w:iCs/>
          <w:sz w:val="22"/>
          <w:szCs w:val="22"/>
        </w:rPr>
        <w:t xml:space="preserve"> </w:t>
      </w:r>
      <w:bookmarkStart w:id="0" w:name="bookmark140"/>
      <w:r w:rsidRPr="00AC1093">
        <w:rPr>
          <w:b/>
          <w:bCs/>
          <w:i/>
          <w:iCs/>
          <w:sz w:val="22"/>
          <w:szCs w:val="22"/>
        </w:rPr>
        <w:t>«</w:t>
      </w:r>
      <w:r w:rsidRPr="00AC1093">
        <w:rPr>
          <w:rStyle w:val="36"/>
          <w:b/>
          <w:bCs/>
          <w:i/>
          <w:iCs/>
        </w:rPr>
        <w:t>Музыка как вид искусства</w:t>
      </w:r>
      <w:bookmarkEnd w:id="0"/>
      <w:r w:rsidRPr="00AC1093">
        <w:rPr>
          <w:rStyle w:val="36"/>
          <w:b/>
          <w:bCs/>
          <w:i/>
          <w:iCs/>
        </w:rPr>
        <w:t xml:space="preserve">» </w:t>
      </w:r>
    </w:p>
    <w:p w:rsidR="00AC1093" w:rsidRPr="00AC1093" w:rsidRDefault="00AC1093" w:rsidP="004044E3">
      <w:pPr>
        <w:pStyle w:val="a9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AC1093">
        <w:rPr>
          <w:sz w:val="22"/>
          <w:szCs w:val="22"/>
        </w:rPr>
        <w:t>Выпускник научится:</w:t>
      </w:r>
    </w:p>
    <w:p w:rsidR="00AC1093" w:rsidRPr="00AC1093" w:rsidRDefault="00AC1093" w:rsidP="004044E3">
      <w:pPr>
        <w:pStyle w:val="a9"/>
        <w:numPr>
          <w:ilvl w:val="0"/>
          <w:numId w:val="15"/>
        </w:numPr>
        <w:shd w:val="clear" w:color="auto" w:fill="auto"/>
        <w:tabs>
          <w:tab w:val="left" w:pos="654"/>
        </w:tabs>
        <w:spacing w:after="0" w:line="240" w:lineRule="auto"/>
        <w:jc w:val="both"/>
        <w:rPr>
          <w:sz w:val="22"/>
          <w:szCs w:val="22"/>
        </w:rPr>
      </w:pPr>
      <w:r w:rsidRPr="00AC1093">
        <w:rPr>
          <w:sz w:val="22"/>
          <w:szCs w:val="22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4044E3" w:rsidRDefault="00AC1093" w:rsidP="004044E3">
      <w:pPr>
        <w:pStyle w:val="a9"/>
        <w:numPr>
          <w:ilvl w:val="0"/>
          <w:numId w:val="15"/>
        </w:numPr>
        <w:shd w:val="clear" w:color="auto" w:fill="auto"/>
        <w:tabs>
          <w:tab w:val="left" w:pos="654"/>
        </w:tabs>
        <w:spacing w:after="0" w:line="240" w:lineRule="auto"/>
        <w:jc w:val="both"/>
        <w:rPr>
          <w:sz w:val="22"/>
          <w:szCs w:val="22"/>
        </w:rPr>
      </w:pPr>
      <w:r w:rsidRPr="00AC1093">
        <w:rPr>
          <w:sz w:val="22"/>
          <w:szCs w:val="22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AC1093" w:rsidRPr="00AC1093" w:rsidRDefault="00AC1093" w:rsidP="004044E3">
      <w:pPr>
        <w:pStyle w:val="a9"/>
        <w:numPr>
          <w:ilvl w:val="0"/>
          <w:numId w:val="15"/>
        </w:numPr>
        <w:shd w:val="clear" w:color="auto" w:fill="auto"/>
        <w:tabs>
          <w:tab w:val="left" w:pos="654"/>
        </w:tabs>
        <w:spacing w:after="0" w:line="240" w:lineRule="auto"/>
        <w:jc w:val="both"/>
        <w:rPr>
          <w:sz w:val="22"/>
          <w:szCs w:val="22"/>
        </w:rPr>
      </w:pPr>
      <w:r w:rsidRPr="00AC1093">
        <w:rPr>
          <w:sz w:val="22"/>
          <w:szCs w:val="22"/>
        </w:rPr>
        <w:t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AC1093" w:rsidRPr="00AC1093" w:rsidRDefault="00AC1093" w:rsidP="004044E3">
      <w:pPr>
        <w:pStyle w:val="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C1093">
        <w:rPr>
          <w:sz w:val="22"/>
          <w:szCs w:val="22"/>
        </w:rPr>
        <w:t>Выпускник получит возможность научиться:</w:t>
      </w:r>
    </w:p>
    <w:p w:rsidR="00AC1093" w:rsidRPr="00AC1093" w:rsidRDefault="00AC1093" w:rsidP="004044E3">
      <w:pPr>
        <w:pStyle w:val="141"/>
        <w:numPr>
          <w:ilvl w:val="0"/>
          <w:numId w:val="16"/>
        </w:numPr>
        <w:shd w:val="clear" w:color="auto" w:fill="auto"/>
        <w:tabs>
          <w:tab w:val="left" w:pos="683"/>
        </w:tabs>
        <w:spacing w:line="240" w:lineRule="auto"/>
        <w:rPr>
          <w:sz w:val="22"/>
          <w:szCs w:val="22"/>
        </w:rPr>
      </w:pPr>
      <w:r w:rsidRPr="00AC1093">
        <w:rPr>
          <w:sz w:val="22"/>
          <w:szCs w:val="22"/>
        </w:rPr>
        <w:lastRenderedPageBreak/>
        <w:t>принимать активное участие в художественных событиях класса, музыкально-эстетической жизни школы,</w:t>
      </w:r>
      <w:r w:rsidRPr="00AC1093">
        <w:rPr>
          <w:rStyle w:val="14"/>
        </w:rPr>
        <w:t xml:space="preserve"> </w:t>
      </w:r>
      <w:r w:rsidRPr="00AC1093">
        <w:rPr>
          <w:sz w:val="22"/>
          <w:szCs w:val="22"/>
        </w:rPr>
        <w:t>района, города и др. (музыкальные вечера, музыкальные гостиные, концерты для младших школьников и др.);</w:t>
      </w:r>
    </w:p>
    <w:p w:rsidR="00AC1093" w:rsidRPr="00AC1093" w:rsidRDefault="00AC1093" w:rsidP="004044E3">
      <w:pPr>
        <w:pStyle w:val="141"/>
        <w:numPr>
          <w:ilvl w:val="0"/>
          <w:numId w:val="16"/>
        </w:numPr>
        <w:shd w:val="clear" w:color="auto" w:fill="auto"/>
        <w:tabs>
          <w:tab w:val="left" w:pos="664"/>
        </w:tabs>
        <w:spacing w:line="240" w:lineRule="auto"/>
        <w:rPr>
          <w:sz w:val="22"/>
          <w:szCs w:val="22"/>
        </w:rPr>
      </w:pPr>
      <w:r w:rsidRPr="00AC1093">
        <w:rPr>
          <w:sz w:val="22"/>
          <w:szCs w:val="22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AC1093" w:rsidRPr="00AC1093" w:rsidRDefault="00AC1093" w:rsidP="004044E3">
      <w:pPr>
        <w:tabs>
          <w:tab w:val="left" w:pos="664"/>
        </w:tabs>
        <w:suppressAutoHyphens/>
        <w:jc w:val="both"/>
        <w:rPr>
          <w:b/>
          <w:bCs/>
          <w:sz w:val="22"/>
          <w:szCs w:val="22"/>
        </w:rPr>
      </w:pPr>
      <w:r w:rsidRPr="00AC1093">
        <w:rPr>
          <w:sz w:val="22"/>
          <w:szCs w:val="22"/>
        </w:rPr>
        <w:t>Планируемые результаты по разделу</w:t>
      </w:r>
      <w:r w:rsidRPr="00AC1093">
        <w:rPr>
          <w:i/>
          <w:iCs/>
          <w:sz w:val="22"/>
          <w:szCs w:val="22"/>
        </w:rPr>
        <w:t xml:space="preserve"> </w:t>
      </w:r>
      <w:bookmarkStart w:id="1" w:name="bookmark1401"/>
      <w:r w:rsidRPr="00AC1093">
        <w:rPr>
          <w:b/>
          <w:bCs/>
          <w:i/>
          <w:iCs/>
          <w:sz w:val="22"/>
          <w:szCs w:val="22"/>
        </w:rPr>
        <w:t>«</w:t>
      </w:r>
      <w:bookmarkEnd w:id="1"/>
      <w:r w:rsidRPr="00AC1093">
        <w:rPr>
          <w:rStyle w:val="36"/>
          <w:b/>
          <w:bCs/>
          <w:i/>
          <w:iCs/>
        </w:rPr>
        <w:t xml:space="preserve">Музыкальный образ и музыкальная драматургия» </w:t>
      </w:r>
    </w:p>
    <w:p w:rsidR="00AC1093" w:rsidRPr="004044E3" w:rsidRDefault="00AC1093" w:rsidP="004044E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iCs w:val="0"/>
          <w:sz w:val="22"/>
          <w:szCs w:val="22"/>
        </w:rPr>
      </w:pPr>
      <w:r w:rsidRPr="004044E3">
        <w:rPr>
          <w:bCs/>
          <w:iCs w:val="0"/>
          <w:sz w:val="22"/>
          <w:szCs w:val="22"/>
        </w:rPr>
        <w:t>Выпусник научится:</w:t>
      </w:r>
    </w:p>
    <w:p w:rsidR="00AC1093" w:rsidRPr="00AC1093" w:rsidRDefault="00AC1093" w:rsidP="004044E3">
      <w:pPr>
        <w:pStyle w:val="141"/>
        <w:numPr>
          <w:ilvl w:val="0"/>
          <w:numId w:val="17"/>
        </w:numPr>
        <w:shd w:val="clear" w:color="auto" w:fill="auto"/>
        <w:tabs>
          <w:tab w:val="left" w:pos="664"/>
        </w:tabs>
        <w:spacing w:line="240" w:lineRule="auto"/>
        <w:rPr>
          <w:i w:val="0"/>
          <w:iCs w:val="0"/>
          <w:sz w:val="22"/>
          <w:szCs w:val="22"/>
        </w:rPr>
      </w:pPr>
      <w:r w:rsidRPr="00AC1093">
        <w:rPr>
          <w:i w:val="0"/>
          <w:iCs w:val="0"/>
          <w:sz w:val="22"/>
          <w:szCs w:val="22"/>
        </w:rPr>
        <w:t>раскрывать образное содержание музыкальных произведений разных форм, жанров и стилей; определять средства музыкальной произведений разных форм, жанров и стилей; определять средства музыкальной выразительности,приёмы,приёмы взаимодействия и развития музыкальных образов, особенности (типы)музыкальной драматургии, высказывать суждение об основной идее и форме её воплощения;</w:t>
      </w:r>
    </w:p>
    <w:p w:rsidR="00AC1093" w:rsidRPr="00AC1093" w:rsidRDefault="00AC1093" w:rsidP="004044E3">
      <w:pPr>
        <w:pStyle w:val="141"/>
        <w:numPr>
          <w:ilvl w:val="0"/>
          <w:numId w:val="17"/>
        </w:numPr>
        <w:shd w:val="clear" w:color="auto" w:fill="auto"/>
        <w:tabs>
          <w:tab w:val="left" w:pos="664"/>
        </w:tabs>
        <w:spacing w:line="240" w:lineRule="auto"/>
        <w:rPr>
          <w:i w:val="0"/>
          <w:iCs w:val="0"/>
          <w:sz w:val="22"/>
          <w:szCs w:val="22"/>
        </w:rPr>
      </w:pPr>
      <w:r w:rsidRPr="00AC1093">
        <w:rPr>
          <w:i w:val="0"/>
          <w:iCs w:val="0"/>
          <w:sz w:val="22"/>
          <w:szCs w:val="22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искусства, творчески интерпретировать содержание музыкального произведения в пении,музыкально-ритмическом движении ,пластическом интонировании, поэтическом слове, изобразительной деятельности;</w:t>
      </w:r>
    </w:p>
    <w:p w:rsidR="00AC1093" w:rsidRPr="00AC1093" w:rsidRDefault="00AC1093" w:rsidP="004044E3">
      <w:pPr>
        <w:pStyle w:val="141"/>
        <w:numPr>
          <w:ilvl w:val="0"/>
          <w:numId w:val="17"/>
        </w:numPr>
        <w:shd w:val="clear" w:color="auto" w:fill="auto"/>
        <w:tabs>
          <w:tab w:val="left" w:pos="664"/>
        </w:tabs>
        <w:spacing w:line="240" w:lineRule="auto"/>
        <w:rPr>
          <w:b/>
          <w:bCs/>
          <w:sz w:val="22"/>
          <w:szCs w:val="22"/>
        </w:rPr>
      </w:pPr>
      <w:r w:rsidRPr="00AC1093">
        <w:rPr>
          <w:i w:val="0"/>
          <w:iCs w:val="0"/>
          <w:sz w:val="22"/>
          <w:szCs w:val="22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AC1093" w:rsidRPr="004044E3" w:rsidRDefault="00AC1093" w:rsidP="004044E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sz w:val="22"/>
          <w:szCs w:val="22"/>
        </w:rPr>
      </w:pPr>
      <w:r w:rsidRPr="004044E3">
        <w:rPr>
          <w:bCs/>
          <w:sz w:val="22"/>
          <w:szCs w:val="22"/>
        </w:rPr>
        <w:t>Выпускник получит возможность научиться:</w:t>
      </w:r>
    </w:p>
    <w:p w:rsidR="00AC1093" w:rsidRPr="00AC1093" w:rsidRDefault="00AC1093" w:rsidP="004044E3">
      <w:pPr>
        <w:pStyle w:val="141"/>
        <w:numPr>
          <w:ilvl w:val="0"/>
          <w:numId w:val="18"/>
        </w:numPr>
        <w:shd w:val="clear" w:color="auto" w:fill="auto"/>
        <w:tabs>
          <w:tab w:val="left" w:pos="664"/>
        </w:tabs>
        <w:spacing w:line="240" w:lineRule="auto"/>
        <w:rPr>
          <w:sz w:val="22"/>
          <w:szCs w:val="22"/>
        </w:rPr>
      </w:pPr>
      <w:r w:rsidRPr="00AC1093">
        <w:rPr>
          <w:sz w:val="22"/>
          <w:szCs w:val="22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посещения концертов, театров и др.;</w:t>
      </w:r>
    </w:p>
    <w:p w:rsidR="00AC1093" w:rsidRPr="00AC1093" w:rsidRDefault="00AC1093" w:rsidP="004044E3">
      <w:pPr>
        <w:pStyle w:val="141"/>
        <w:numPr>
          <w:ilvl w:val="0"/>
          <w:numId w:val="18"/>
        </w:numPr>
        <w:shd w:val="clear" w:color="auto" w:fill="auto"/>
        <w:tabs>
          <w:tab w:val="left" w:pos="664"/>
        </w:tabs>
        <w:spacing w:line="240" w:lineRule="auto"/>
        <w:rPr>
          <w:b/>
          <w:bCs/>
          <w:i w:val="0"/>
          <w:iCs w:val="0"/>
          <w:sz w:val="22"/>
          <w:szCs w:val="22"/>
        </w:rPr>
      </w:pPr>
      <w:r w:rsidRPr="00AC1093">
        <w:rPr>
          <w:sz w:val="22"/>
          <w:szCs w:val="22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театров и др.</w:t>
      </w:r>
    </w:p>
    <w:p w:rsidR="00AC1093" w:rsidRPr="004044E3" w:rsidRDefault="00AC1093" w:rsidP="004044E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iCs w:val="0"/>
          <w:sz w:val="22"/>
          <w:szCs w:val="22"/>
        </w:rPr>
      </w:pPr>
      <w:r w:rsidRPr="004044E3">
        <w:rPr>
          <w:b/>
          <w:bCs/>
          <w:iCs w:val="0"/>
          <w:sz w:val="22"/>
          <w:szCs w:val="22"/>
        </w:rPr>
        <w:t>Раздел «Музыка в современном мире: традиции и инновации».</w:t>
      </w:r>
    </w:p>
    <w:p w:rsidR="00AC1093" w:rsidRPr="004044E3" w:rsidRDefault="00AC1093" w:rsidP="004044E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iCs w:val="0"/>
          <w:sz w:val="22"/>
          <w:szCs w:val="22"/>
        </w:rPr>
      </w:pPr>
      <w:r w:rsidRPr="004044E3">
        <w:rPr>
          <w:iCs w:val="0"/>
          <w:sz w:val="22"/>
          <w:szCs w:val="22"/>
        </w:rPr>
        <w:t>Выпускник научится:</w:t>
      </w:r>
    </w:p>
    <w:p w:rsidR="00AC1093" w:rsidRPr="00AC1093" w:rsidRDefault="00AC1093" w:rsidP="004044E3">
      <w:pPr>
        <w:pStyle w:val="141"/>
        <w:numPr>
          <w:ilvl w:val="0"/>
          <w:numId w:val="19"/>
        </w:numPr>
        <w:shd w:val="clear" w:color="auto" w:fill="auto"/>
        <w:tabs>
          <w:tab w:val="left" w:pos="664"/>
        </w:tabs>
        <w:spacing w:line="240" w:lineRule="auto"/>
        <w:rPr>
          <w:i w:val="0"/>
          <w:iCs w:val="0"/>
          <w:sz w:val="22"/>
          <w:szCs w:val="22"/>
        </w:rPr>
      </w:pPr>
      <w:r w:rsidRPr="00AC1093">
        <w:rPr>
          <w:i w:val="0"/>
          <w:iCs w:val="0"/>
          <w:sz w:val="22"/>
          <w:szCs w:val="22"/>
        </w:rPr>
        <w:t xml:space="preserve"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значения(театры оперы и </w:t>
      </w:r>
      <w:r w:rsidR="004044E3">
        <w:rPr>
          <w:i w:val="0"/>
          <w:iCs w:val="0"/>
          <w:sz w:val="22"/>
          <w:szCs w:val="22"/>
        </w:rPr>
        <w:t>балета ,концертные залы, музеи);</w:t>
      </w:r>
    </w:p>
    <w:p w:rsidR="00AC1093" w:rsidRPr="00AC1093" w:rsidRDefault="004044E3" w:rsidP="004044E3">
      <w:pPr>
        <w:pStyle w:val="141"/>
        <w:numPr>
          <w:ilvl w:val="0"/>
          <w:numId w:val="19"/>
        </w:numPr>
        <w:shd w:val="clear" w:color="auto" w:fill="auto"/>
        <w:tabs>
          <w:tab w:val="left" w:pos="664"/>
        </w:tabs>
        <w:spacing w:line="240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о</w:t>
      </w:r>
      <w:r w:rsidR="00AC1093" w:rsidRPr="00AC1093">
        <w:rPr>
          <w:i w:val="0"/>
          <w:iCs w:val="0"/>
          <w:sz w:val="22"/>
          <w:szCs w:val="22"/>
        </w:rPr>
        <w:t>пределять стилевое многообразие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19 - 20вв. отечественное и зарубежное музыкальное искусство 20 в.)</w:t>
      </w:r>
    </w:p>
    <w:p w:rsidR="00AC1093" w:rsidRPr="00AC1093" w:rsidRDefault="00AC1093" w:rsidP="004044E3">
      <w:pPr>
        <w:pStyle w:val="141"/>
        <w:numPr>
          <w:ilvl w:val="0"/>
          <w:numId w:val="19"/>
        </w:numPr>
        <w:shd w:val="clear" w:color="auto" w:fill="auto"/>
        <w:tabs>
          <w:tab w:val="left" w:pos="664"/>
        </w:tabs>
        <w:spacing w:line="240" w:lineRule="auto"/>
        <w:rPr>
          <w:sz w:val="22"/>
          <w:szCs w:val="22"/>
        </w:rPr>
      </w:pPr>
      <w:r w:rsidRPr="00AC1093">
        <w:rPr>
          <w:i w:val="0"/>
          <w:iCs w:val="0"/>
          <w:sz w:val="22"/>
          <w:szCs w:val="22"/>
        </w:rPr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информациии  в музыкально-образовательном пространстве Интернета.</w:t>
      </w:r>
    </w:p>
    <w:p w:rsidR="00AC1093" w:rsidRPr="00AC1093" w:rsidRDefault="00AC1093" w:rsidP="004044E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sz w:val="22"/>
          <w:szCs w:val="22"/>
        </w:rPr>
      </w:pPr>
      <w:r w:rsidRPr="00AC1093">
        <w:rPr>
          <w:sz w:val="22"/>
          <w:szCs w:val="22"/>
        </w:rPr>
        <w:t>Выпускник получит возможность научиться:</w:t>
      </w:r>
    </w:p>
    <w:p w:rsidR="00AC1093" w:rsidRPr="00AC1093" w:rsidRDefault="00AC1093" w:rsidP="00717D00">
      <w:pPr>
        <w:pStyle w:val="141"/>
        <w:numPr>
          <w:ilvl w:val="0"/>
          <w:numId w:val="20"/>
        </w:numPr>
        <w:shd w:val="clear" w:color="auto" w:fill="auto"/>
        <w:tabs>
          <w:tab w:val="left" w:pos="664"/>
        </w:tabs>
        <w:spacing w:line="240" w:lineRule="auto"/>
        <w:rPr>
          <w:sz w:val="22"/>
          <w:szCs w:val="22"/>
        </w:rPr>
      </w:pPr>
      <w:r w:rsidRPr="00AC1093">
        <w:rPr>
          <w:sz w:val="22"/>
          <w:szCs w:val="22"/>
        </w:rPr>
        <w:t>высказывать личностно-оценочные суждения о роли и месте музыки в жизни, о нравственных ценностях и эстетических идеалах,воплощённых в шедеврах музыкального искусства прошлого и современности, обосновывать свои предпочтения в ситуации выбора;</w:t>
      </w:r>
    </w:p>
    <w:p w:rsidR="00AC1093" w:rsidRPr="00AC1093" w:rsidRDefault="00AC1093" w:rsidP="00717D00">
      <w:pPr>
        <w:pStyle w:val="141"/>
        <w:numPr>
          <w:ilvl w:val="0"/>
          <w:numId w:val="20"/>
        </w:numPr>
        <w:shd w:val="clear" w:color="auto" w:fill="auto"/>
        <w:tabs>
          <w:tab w:val="left" w:pos="664"/>
        </w:tabs>
        <w:spacing w:line="240" w:lineRule="auto"/>
        <w:rPr>
          <w:sz w:val="22"/>
          <w:szCs w:val="22"/>
        </w:rPr>
      </w:pPr>
      <w:r w:rsidRPr="00AC1093">
        <w:rPr>
          <w:sz w:val="22"/>
          <w:szCs w:val="22"/>
        </w:rPr>
        <w:t>структурировать и систематизировать полученную информацию на основе эстетического восприятия.</w:t>
      </w:r>
    </w:p>
    <w:p w:rsidR="00AC1093" w:rsidRPr="00AC1093" w:rsidRDefault="00AC1093" w:rsidP="00AC109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sz w:val="22"/>
          <w:szCs w:val="22"/>
        </w:rPr>
      </w:pPr>
    </w:p>
    <w:p w:rsidR="00717D00" w:rsidRDefault="00AC1093" w:rsidP="00AC109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sz w:val="22"/>
          <w:szCs w:val="22"/>
        </w:rPr>
      </w:pPr>
      <w:r w:rsidRPr="00717D00">
        <w:rPr>
          <w:b/>
          <w:bCs/>
          <w:sz w:val="22"/>
          <w:szCs w:val="22"/>
        </w:rPr>
        <w:t>Содержание учебного предмета  «Музыка»</w:t>
      </w:r>
      <w:r w:rsidR="00717D00">
        <w:rPr>
          <w:sz w:val="22"/>
          <w:szCs w:val="22"/>
        </w:rPr>
        <w:t xml:space="preserve"> </w:t>
      </w:r>
    </w:p>
    <w:p w:rsidR="00AC1093" w:rsidRPr="00717D00" w:rsidRDefault="00AC1093" w:rsidP="00AC109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sz w:val="22"/>
          <w:szCs w:val="22"/>
        </w:rPr>
      </w:pPr>
      <w:r w:rsidRPr="00AC1093">
        <w:rPr>
          <w:i w:val="0"/>
          <w:sz w:val="22"/>
          <w:szCs w:val="22"/>
        </w:rPr>
        <w:t>раскрывается следующими содержательными линиями: «</w:t>
      </w:r>
      <w:r w:rsidR="00717D00">
        <w:rPr>
          <w:i w:val="0"/>
          <w:sz w:val="22"/>
          <w:szCs w:val="22"/>
        </w:rPr>
        <w:t>Музыка как вид искусства», «</w:t>
      </w:r>
      <w:r w:rsidRPr="00AC1093">
        <w:rPr>
          <w:i w:val="0"/>
          <w:sz w:val="22"/>
          <w:szCs w:val="22"/>
        </w:rPr>
        <w:t>Музыкальный об</w:t>
      </w:r>
      <w:r w:rsidR="00717D00">
        <w:rPr>
          <w:i w:val="0"/>
          <w:sz w:val="22"/>
          <w:szCs w:val="22"/>
        </w:rPr>
        <w:t>раз и музыкальная драматургия», «</w:t>
      </w:r>
      <w:r w:rsidRPr="00AC1093">
        <w:rPr>
          <w:i w:val="0"/>
          <w:sz w:val="22"/>
          <w:szCs w:val="22"/>
        </w:rPr>
        <w:t xml:space="preserve">Музыка в современном мире: традиции и </w:t>
      </w:r>
      <w:r w:rsidRPr="00AC1093">
        <w:rPr>
          <w:i w:val="0"/>
          <w:sz w:val="22"/>
          <w:szCs w:val="22"/>
        </w:rPr>
        <w:lastRenderedPageBreak/>
        <w:t>инновации»</w:t>
      </w:r>
      <w:r w:rsidR="00717D00">
        <w:rPr>
          <w:i w:val="0"/>
          <w:sz w:val="22"/>
          <w:szCs w:val="22"/>
        </w:rPr>
        <w:t xml:space="preserve"> и представлено темами: «</w:t>
      </w:r>
      <w:r w:rsidRPr="00AC1093">
        <w:rPr>
          <w:i w:val="0"/>
          <w:sz w:val="22"/>
          <w:szCs w:val="22"/>
        </w:rPr>
        <w:t>Мир образов вокаль</w:t>
      </w:r>
      <w:r w:rsidR="00717D00">
        <w:rPr>
          <w:i w:val="0"/>
          <w:sz w:val="22"/>
          <w:szCs w:val="22"/>
        </w:rPr>
        <w:t>ной и инструментальной музыки», «</w:t>
      </w:r>
      <w:r w:rsidRPr="00AC1093">
        <w:rPr>
          <w:i w:val="0"/>
          <w:sz w:val="22"/>
          <w:szCs w:val="22"/>
        </w:rPr>
        <w:t>Мир образов камерной и симфонической музыки».</w:t>
      </w:r>
    </w:p>
    <w:p w:rsidR="00AC1093" w:rsidRPr="00AC1093" w:rsidRDefault="00AC1093" w:rsidP="00AC109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sz w:val="22"/>
          <w:szCs w:val="22"/>
        </w:rPr>
      </w:pPr>
    </w:p>
    <w:p w:rsidR="00AC1093" w:rsidRPr="00AC1093" w:rsidRDefault="00AC1093" w:rsidP="00AC109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jc w:val="center"/>
        <w:rPr>
          <w:sz w:val="22"/>
          <w:szCs w:val="22"/>
        </w:rPr>
      </w:pPr>
      <w:r w:rsidRPr="00AC1093">
        <w:rPr>
          <w:b/>
          <w:bCs/>
          <w:i w:val="0"/>
          <w:sz w:val="22"/>
          <w:szCs w:val="22"/>
        </w:rPr>
        <w:t>Тематический план</w:t>
      </w:r>
    </w:p>
    <w:p w:rsidR="00AC1093" w:rsidRPr="00AC1093" w:rsidRDefault="00AC1093" w:rsidP="00AC109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sz w:val="22"/>
          <w:szCs w:val="22"/>
        </w:rPr>
      </w:pPr>
    </w:p>
    <w:p w:rsidR="00AC1093" w:rsidRPr="00AC1093" w:rsidRDefault="00AC1093" w:rsidP="00AC109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sz w:val="22"/>
          <w:szCs w:val="22"/>
        </w:rPr>
      </w:pPr>
    </w:p>
    <w:p w:rsidR="00AC1093" w:rsidRPr="00AC1093" w:rsidRDefault="00AC1093" w:rsidP="00AC109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6855"/>
        <w:gridCol w:w="1437"/>
      </w:tblGrid>
      <w:tr w:rsidR="00717D00" w:rsidRPr="00AC1093" w:rsidTr="00C84A98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00" w:rsidRPr="00717D00" w:rsidRDefault="00717D00" w:rsidP="00717D00">
            <w:pPr>
              <w:pStyle w:val="ab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00" w:rsidRPr="00AC1093" w:rsidRDefault="00717D00" w:rsidP="00717D00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00" w:rsidRPr="00AC1093" w:rsidRDefault="00717D00" w:rsidP="00C84A98">
            <w:pPr>
              <w:pStyle w:val="a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AC1093" w:rsidRPr="00AC1093" w:rsidTr="00C84A98"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jc w:val="center"/>
              <w:rPr>
                <w:b/>
                <w:bCs/>
              </w:rPr>
            </w:pPr>
            <w:r w:rsidRPr="00717D0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  <w:rPr>
                <w:rFonts w:eastAsia="Times New Roman"/>
                <w:b/>
                <w:bCs/>
              </w:rPr>
            </w:pPr>
            <w:r w:rsidRPr="00AC1093">
              <w:rPr>
                <w:b/>
                <w:bCs/>
                <w:sz w:val="22"/>
                <w:szCs w:val="22"/>
              </w:rPr>
              <w:t>Мир образов вокальной и инструментальной музыки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717D00" w:rsidP="00717D00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Образы романсов и песен русских композиторов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5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Образы песен зарубежных композиторов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2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Образы русской народной и духовной музыки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4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Образы духовной музыки Западной  Европы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4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Авторская песня: прошлое и настоящее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1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Джаз — искусство 20 века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1</w:t>
            </w:r>
          </w:p>
        </w:tc>
      </w:tr>
      <w:tr w:rsidR="00AC1093" w:rsidRPr="00AC1093" w:rsidTr="00C84A98">
        <w:tc>
          <w:tcPr>
            <w:tcW w:w="10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jc w:val="center"/>
              <w:rPr>
                <w:b/>
                <w:bCs/>
              </w:rPr>
            </w:pPr>
            <w:r w:rsidRPr="00717D0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  <w:rPr>
                <w:rFonts w:eastAsia="Times New Roman"/>
                <w:b/>
                <w:bCs/>
              </w:rPr>
            </w:pPr>
            <w:r w:rsidRPr="00AC1093">
              <w:rPr>
                <w:b/>
                <w:bCs/>
                <w:sz w:val="22"/>
                <w:szCs w:val="22"/>
              </w:rPr>
              <w:t>Мир образов камерной и симфонической музыки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717D00" w:rsidP="00717D00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Вечные темы искусства и жизни. Образы камерной музыки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5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Образы симфонической музыки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2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Симфоническое развитие музыкальных образов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2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Программная увертюра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4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Мир музыкального театра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3</w:t>
            </w:r>
          </w:p>
        </w:tc>
      </w:tr>
      <w:tr w:rsidR="00AC1093" w:rsidRPr="00AC1093" w:rsidTr="00C84A98"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717D00" w:rsidRDefault="00AC1093" w:rsidP="00717D00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1093" w:rsidRPr="00AC1093" w:rsidRDefault="00AC1093" w:rsidP="00C84A98">
            <w:pPr>
              <w:pStyle w:val="ab"/>
            </w:pPr>
            <w:r w:rsidRPr="00AC1093">
              <w:rPr>
                <w:sz w:val="22"/>
                <w:szCs w:val="22"/>
              </w:rPr>
              <w:t>Образы киномузыки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093" w:rsidRPr="00AC1093" w:rsidRDefault="00AC1093" w:rsidP="00717D00">
            <w:pPr>
              <w:pStyle w:val="ab"/>
              <w:jc w:val="center"/>
            </w:pPr>
            <w:r w:rsidRPr="00AC1093">
              <w:rPr>
                <w:sz w:val="22"/>
                <w:szCs w:val="22"/>
              </w:rPr>
              <w:t>2</w:t>
            </w:r>
          </w:p>
        </w:tc>
      </w:tr>
      <w:tr w:rsidR="00717D00" w:rsidRPr="00AC1093" w:rsidTr="00C84A98">
        <w:tc>
          <w:tcPr>
            <w:tcW w:w="79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00" w:rsidRPr="00AC1093" w:rsidRDefault="00717D00" w:rsidP="00717D00">
            <w:pPr>
              <w:pStyle w:val="ab"/>
              <w:snapToGrid w:val="0"/>
              <w:jc w:val="center"/>
            </w:pPr>
            <w:r w:rsidRPr="00717D0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00" w:rsidRPr="00AC1093" w:rsidRDefault="00717D00" w:rsidP="00717D00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</w:tbl>
    <w:p w:rsidR="00972960" w:rsidRPr="00AC1093" w:rsidRDefault="00972960">
      <w:pPr>
        <w:rPr>
          <w:sz w:val="22"/>
          <w:szCs w:val="22"/>
        </w:rPr>
      </w:pPr>
    </w:p>
    <w:p w:rsidR="00717D00" w:rsidRDefault="00717D0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17D00" w:rsidRDefault="00717D00" w:rsidP="00AC1093">
      <w:pPr>
        <w:ind w:firstLine="709"/>
        <w:jc w:val="both"/>
        <w:rPr>
          <w:b/>
          <w:bCs/>
          <w:sz w:val="22"/>
          <w:szCs w:val="22"/>
        </w:rPr>
        <w:sectPr w:rsidR="00717D00" w:rsidSect="00AC1093">
          <w:footerReference w:type="default" r:id="rId7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AC1093" w:rsidRDefault="00AC1093" w:rsidP="00717D00">
      <w:pPr>
        <w:ind w:firstLine="709"/>
        <w:jc w:val="center"/>
        <w:rPr>
          <w:b/>
          <w:bCs/>
        </w:rPr>
      </w:pPr>
      <w:r w:rsidRPr="00717D00">
        <w:rPr>
          <w:b/>
          <w:bCs/>
        </w:rPr>
        <w:lastRenderedPageBreak/>
        <w:t>Тематическое планирование с определением осно</w:t>
      </w:r>
      <w:r w:rsidR="00717D00" w:rsidRPr="00717D00">
        <w:rPr>
          <w:b/>
          <w:bCs/>
        </w:rPr>
        <w:t>вных видов учебной деятельности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953"/>
        <w:gridCol w:w="4820"/>
      </w:tblGrid>
      <w:tr w:rsidR="00A447CE" w:rsidRPr="00A447CE" w:rsidTr="00A447CE">
        <w:trPr>
          <w:trHeight w:val="745"/>
        </w:trPr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7CE" w:rsidRPr="00A447CE" w:rsidRDefault="00A447CE" w:rsidP="00C84A98">
            <w:pPr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Содержание в соответствии с ФГОС (ООП)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7CE" w:rsidRPr="00A447CE" w:rsidRDefault="00A447CE" w:rsidP="00C84A98">
            <w:pPr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Характеристика основных видов учебной деятельности (с авторской)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447CE" w:rsidRPr="00A447CE" w:rsidRDefault="00A447CE" w:rsidP="00C84A98">
            <w:pPr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Планируемые результаты по разделу (ООП)</w:t>
            </w:r>
          </w:p>
        </w:tc>
      </w:tr>
      <w:tr w:rsidR="00A447CE" w:rsidRPr="00A447CE" w:rsidTr="00A447CE">
        <w:trPr>
          <w:trHeight w:val="334"/>
        </w:trPr>
        <w:tc>
          <w:tcPr>
            <w:tcW w:w="155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447CE" w:rsidRPr="00A447CE" w:rsidRDefault="00A447CE" w:rsidP="00C84A98">
            <w:pPr>
              <w:jc w:val="center"/>
              <w:rPr>
                <w:b/>
                <w:bCs/>
                <w:color w:val="000000"/>
              </w:rPr>
            </w:pPr>
            <w:r w:rsidRPr="00A447CE">
              <w:rPr>
                <w:b/>
                <w:bCs/>
                <w:sz w:val="22"/>
                <w:szCs w:val="22"/>
              </w:rPr>
              <w:t>Раздел «Мир образов вокальной и инструментальной музыки» (17 часов)</w:t>
            </w:r>
          </w:p>
        </w:tc>
      </w:tr>
      <w:tr w:rsidR="00A447CE" w:rsidRPr="00A447CE" w:rsidTr="00A447CE">
        <w:trPr>
          <w:trHeight w:hRule="exact" w:val="2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A447CE">
              <w:rPr>
                <w:b/>
                <w:bCs/>
                <w:color w:val="000000"/>
                <w:sz w:val="22"/>
                <w:szCs w:val="22"/>
              </w:rPr>
              <w:t xml:space="preserve">Музыка как вид искусства. </w:t>
            </w:r>
            <w:r w:rsidRPr="00A447CE">
              <w:rPr>
                <w:color w:val="000000"/>
                <w:sz w:val="22"/>
                <w:szCs w:val="22"/>
              </w:rPr>
              <w:t>Основы музыки: интонационно-образная, жанровая, стилевая.  Музыка  вокально-инструментальная и камерно-инструментальная. Музыкальное искусство как воплощение жизненной красоты и жизненной правды. Преобразующая сила музыки как вида искусства.</w:t>
            </w: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ind w:firstLine="720"/>
              <w:jc w:val="both"/>
              <w:rPr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ind w:firstLine="720"/>
              <w:jc w:val="both"/>
              <w:rPr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ind w:firstLine="720"/>
              <w:jc w:val="both"/>
              <w:rPr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ind w:firstLine="720"/>
              <w:jc w:val="both"/>
              <w:rPr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ind w:firstLine="720"/>
              <w:jc w:val="both"/>
              <w:rPr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ind w:firstLine="720"/>
              <w:jc w:val="both"/>
              <w:rPr>
                <w:b/>
                <w:bCs/>
                <w:color w:val="000000"/>
              </w:rPr>
            </w:pPr>
            <w:r w:rsidRPr="00A447CE">
              <w:rPr>
                <w:b/>
                <w:bCs/>
                <w:color w:val="000000"/>
                <w:sz w:val="22"/>
                <w:szCs w:val="22"/>
              </w:rPr>
              <w:t>Музыкальный образ и музыкальная драматургия. И</w:t>
            </w:r>
            <w:r w:rsidRPr="00A447CE">
              <w:rPr>
                <w:color w:val="000000"/>
                <w:sz w:val="22"/>
                <w:szCs w:val="22"/>
              </w:rPr>
              <w:t xml:space="preserve">нтонационное развитие музыкальных образов на примере произведений русской и зарубежной музыки от эпохи Средневековья до рубежа </w:t>
            </w:r>
            <w:r w:rsidRPr="00A447CE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A447CE">
              <w:rPr>
                <w:color w:val="000000"/>
                <w:sz w:val="22"/>
                <w:szCs w:val="22"/>
              </w:rPr>
              <w:t>—</w:t>
            </w:r>
            <w:r w:rsidRPr="00A447CE">
              <w:rPr>
                <w:color w:val="000000"/>
                <w:sz w:val="22"/>
                <w:szCs w:val="22"/>
                <w:lang w:val="en-US"/>
              </w:rPr>
              <w:t>XX</w:t>
            </w:r>
            <w:r w:rsidRPr="00A447CE">
              <w:rPr>
                <w:color w:val="000000"/>
                <w:sz w:val="22"/>
                <w:szCs w:val="22"/>
              </w:rPr>
              <w:t xml:space="preserve"> вв.: западноевропейская и русская музыка, западноевропейская и русская музыка </w:t>
            </w:r>
            <w:r w:rsidRPr="00A447CE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A447CE">
              <w:rPr>
                <w:color w:val="000000"/>
                <w:sz w:val="22"/>
                <w:szCs w:val="22"/>
              </w:rPr>
              <w:t>—</w:t>
            </w:r>
            <w:r w:rsidRPr="00A447CE"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A447CE">
              <w:rPr>
                <w:color w:val="000000"/>
                <w:sz w:val="22"/>
                <w:szCs w:val="22"/>
              </w:rPr>
              <w:t xml:space="preserve"> вв., зарубежная и русская музыкальная культура </w:t>
            </w:r>
            <w:r w:rsidRPr="00A447CE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A447CE">
              <w:rPr>
                <w:color w:val="000000"/>
                <w:sz w:val="22"/>
                <w:szCs w:val="22"/>
              </w:rPr>
              <w:t> в.(основные стили, жанры и характерные черты, специфика национальных школ.</w:t>
            </w: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ind w:firstLine="72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ind w:firstLine="72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ind w:firstLine="72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ind w:firstLine="72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  <w:p w:rsidR="00A447CE" w:rsidRPr="00A447CE" w:rsidRDefault="00A447CE" w:rsidP="00C84A98">
            <w:pPr>
              <w:rPr>
                <w:color w:val="000000"/>
              </w:rPr>
            </w:pPr>
            <w:r w:rsidRPr="00A447CE">
              <w:rPr>
                <w:b/>
                <w:bCs/>
                <w:color w:val="000000"/>
                <w:sz w:val="22"/>
                <w:szCs w:val="22"/>
              </w:rPr>
              <w:t xml:space="preserve">Музыка в современном мире: традиции и инновации. </w:t>
            </w:r>
            <w:r w:rsidRPr="00A447CE">
              <w:rPr>
                <w:color w:val="000000"/>
                <w:sz w:val="22"/>
                <w:szCs w:val="22"/>
              </w:rPr>
      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Народно-песенные истоки русского профессионального музыкального творчества. Современная популярная музыка: авторская песня. Этническая музыка. Музыкальная культура своего региона.</w:t>
            </w:r>
          </w:p>
          <w:p w:rsidR="00A447CE" w:rsidRPr="00A447CE" w:rsidRDefault="00A447CE" w:rsidP="00C84A98">
            <w:pPr>
              <w:rPr>
                <w:b/>
                <w:bCs/>
              </w:rPr>
            </w:pPr>
            <w:r w:rsidRPr="00A447CE">
              <w:rPr>
                <w:color w:val="000000"/>
                <w:sz w:val="22"/>
                <w:szCs w:val="22"/>
              </w:rPr>
              <w:t xml:space="preserve">Отечественная и зарубежная музыка композиторов  </w:t>
            </w:r>
            <w:r w:rsidRPr="00A447CE">
              <w:rPr>
                <w:color w:val="000000"/>
                <w:sz w:val="22"/>
                <w:szCs w:val="22"/>
                <w:lang w:val="en-US"/>
              </w:rPr>
              <w:t>Xx</w:t>
            </w:r>
            <w:r w:rsidRPr="00A447CE">
              <w:rPr>
                <w:color w:val="000000"/>
                <w:sz w:val="22"/>
                <w:szCs w:val="22"/>
              </w:rPr>
              <w:t>в.,её стилевое многообразие (импрессионизм, неофольклоризм и неоклассицизм).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47CE" w:rsidRPr="00A447CE" w:rsidRDefault="00A447CE" w:rsidP="00C84A98">
            <w:pPr>
              <w:snapToGrid w:val="0"/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center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Личностные УУД:</w:t>
            </w: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A447CE">
              <w:rPr>
                <w:bCs/>
                <w:sz w:val="22"/>
                <w:szCs w:val="22"/>
              </w:rPr>
              <w:t>музыкальные произведения (фрагменты)</w:t>
            </w: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Понимать</w:t>
            </w:r>
            <w:r w:rsidRPr="00A447CE">
              <w:rPr>
                <w:bCs/>
                <w:sz w:val="22"/>
                <w:szCs w:val="22"/>
              </w:rPr>
              <w:t xml:space="preserve"> художественно-образное содержание музыкальных произведений разных жанров; различать лирические, эпические, драматические музыкальные образы.</w:t>
            </w: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Анализировать</w:t>
            </w:r>
            <w:r w:rsidRPr="00A447CE">
              <w:rPr>
                <w:bCs/>
                <w:sz w:val="22"/>
                <w:szCs w:val="22"/>
              </w:rPr>
              <w:t xml:space="preserve"> различные трактовки одного и того же произведения, аргументируя исполнительскую интерпретацию замысла композитора.</w:t>
            </w: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A447CE">
              <w:rPr>
                <w:bCs/>
                <w:sz w:val="22"/>
                <w:szCs w:val="22"/>
              </w:rPr>
              <w:t>образный строй музыкальных произведений на основе взаимодействия различных видов искусства.</w:t>
            </w: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Обнаруживать </w:t>
            </w:r>
            <w:r w:rsidRPr="00A447CE">
              <w:rPr>
                <w:bCs/>
                <w:sz w:val="22"/>
                <w:szCs w:val="22"/>
              </w:rPr>
              <w:t>общность истоков и выявлять характерные свойства народной и композиторской музыки.</w:t>
            </w: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Владеть</w:t>
            </w:r>
            <w:r w:rsidRPr="00A447CE">
              <w:rPr>
                <w:bCs/>
                <w:sz w:val="22"/>
                <w:szCs w:val="22"/>
              </w:rPr>
              <w:t xml:space="preserve">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Разыгрывание </w:t>
            </w:r>
            <w:r w:rsidRPr="00A447CE">
              <w:rPr>
                <w:bCs/>
                <w:sz w:val="22"/>
                <w:szCs w:val="22"/>
              </w:rPr>
              <w:t>народные песни.</w:t>
            </w: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A447CE">
              <w:rPr>
                <w:bCs/>
                <w:sz w:val="22"/>
                <w:szCs w:val="22"/>
              </w:rPr>
              <w:t>в коллективных деятельности при подготовке и проведении литературно-музыкальных композиций.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Передавать </w:t>
            </w:r>
            <w:r w:rsidRPr="00A447CE">
              <w:rPr>
                <w:bCs/>
                <w:sz w:val="22"/>
                <w:szCs w:val="22"/>
              </w:rPr>
              <w:t>в собственном исполнении (пении, игре на инструментах, музыкально-пластическом движении) различные музыкальные образы.</w:t>
            </w:r>
          </w:p>
          <w:p w:rsidR="00A447CE" w:rsidRPr="00A447CE" w:rsidRDefault="00A447CE" w:rsidP="00C84A98">
            <w:pPr>
              <w:ind w:left="165" w:right="165"/>
              <w:rPr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Осуществлять</w:t>
            </w:r>
            <w:r w:rsidRPr="00A447CE">
              <w:rPr>
                <w:bCs/>
                <w:sz w:val="22"/>
                <w:szCs w:val="22"/>
              </w:rPr>
              <w:t xml:space="preserve"> исследовательскую художественно-эстетическую деятельность.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Cs/>
                <w:sz w:val="22"/>
                <w:szCs w:val="22"/>
              </w:rPr>
              <w:t>Выполнять индивидуальные проекты, участвовать в коллективных проектах.</w:t>
            </w:r>
          </w:p>
          <w:p w:rsidR="00A447CE" w:rsidRPr="00A447CE" w:rsidRDefault="00A447CE" w:rsidP="00C84A98">
            <w:pPr>
              <w:ind w:left="165" w:right="165"/>
              <w:rPr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Оценивать и корректировать</w:t>
            </w:r>
            <w:r w:rsidRPr="00A447CE">
              <w:rPr>
                <w:bCs/>
                <w:sz w:val="22"/>
                <w:szCs w:val="22"/>
              </w:rPr>
              <w:t xml:space="preserve"> собственную музыкально-творческую деятельность.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Cs/>
                <w:sz w:val="22"/>
                <w:szCs w:val="22"/>
              </w:rPr>
              <w:t>Заниматься самообразованием (совершенствовать умения и навыки самообразования).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Формировать</w:t>
            </w:r>
            <w:r w:rsidRPr="00A447CE">
              <w:rPr>
                <w:bCs/>
                <w:sz w:val="22"/>
                <w:szCs w:val="22"/>
              </w:rPr>
              <w:t xml:space="preserve"> личную фонотеку, библиотеку, видеотеку.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Различать</w:t>
            </w:r>
            <w:r w:rsidRPr="00A447CE">
              <w:rPr>
                <w:bCs/>
                <w:sz w:val="22"/>
                <w:szCs w:val="22"/>
              </w:rPr>
              <w:t xml:space="preserve"> простые и сложные жанры вокальной, инструментальной, сценической музыки.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Наблюдать</w:t>
            </w:r>
            <w:r w:rsidRPr="00A447CE">
              <w:rPr>
                <w:bCs/>
                <w:sz w:val="22"/>
                <w:szCs w:val="22"/>
              </w:rPr>
              <w:t xml:space="preserve"> за развитием музыкальных образов.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A447CE">
              <w:rPr>
                <w:bCs/>
                <w:sz w:val="22"/>
                <w:szCs w:val="22"/>
              </w:rPr>
              <w:t>музыкальные произведения.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A447CE">
              <w:rPr>
                <w:bCs/>
                <w:sz w:val="22"/>
                <w:szCs w:val="22"/>
              </w:rPr>
              <w:t>художественно-образное содержание музыкальных произведений разных жанров; различать лирические, эпические, драматические образы.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Анализировать</w:t>
            </w:r>
            <w:r w:rsidRPr="00A447CE">
              <w:rPr>
                <w:bCs/>
                <w:sz w:val="22"/>
                <w:szCs w:val="22"/>
              </w:rPr>
              <w:t xml:space="preserve"> приёмы взаимодействия и развития образов музыкальных сочинений, анализировать различные трактовки одного и того же произведения, аргументируя исполнительскую интерпретацию замысла композитора.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Раскрывать</w:t>
            </w:r>
            <w:r w:rsidRPr="00A447CE">
              <w:rPr>
                <w:bCs/>
                <w:sz w:val="22"/>
                <w:szCs w:val="22"/>
              </w:rPr>
              <w:t xml:space="preserve"> образный строй музыкальных произведений на основе взаимодействия различных видов искусств.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A447CE">
              <w:rPr>
                <w:bCs/>
                <w:sz w:val="22"/>
                <w:szCs w:val="22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Сопоставлять</w:t>
            </w:r>
            <w:r w:rsidRPr="00A447CE">
              <w:rPr>
                <w:bCs/>
                <w:sz w:val="22"/>
                <w:szCs w:val="22"/>
              </w:rPr>
              <w:t xml:space="preserve"> различные образцы народной и профессиональной музыки.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Обнаруживать</w:t>
            </w:r>
            <w:r w:rsidRPr="00A447CE">
              <w:rPr>
                <w:bCs/>
                <w:sz w:val="22"/>
                <w:szCs w:val="22"/>
              </w:rPr>
              <w:t xml:space="preserve"> общность истоков народной и профессиональной музыки.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Выявлять</w:t>
            </w:r>
            <w:r w:rsidRPr="00A447CE">
              <w:rPr>
                <w:bCs/>
                <w:sz w:val="22"/>
                <w:szCs w:val="22"/>
              </w:rPr>
              <w:t xml:space="preserve"> характерные  свойства народной и композиторской музыки.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Называть</w:t>
            </w:r>
            <w:r w:rsidRPr="00A447CE">
              <w:rPr>
                <w:bCs/>
                <w:sz w:val="22"/>
                <w:szCs w:val="22"/>
              </w:rPr>
              <w:t xml:space="preserve"> имена выдающихся русских и зарубежных композиторов, приводить примеры их произведений.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Определять</w:t>
            </w:r>
            <w:r w:rsidRPr="00A447CE">
              <w:rPr>
                <w:bCs/>
                <w:sz w:val="22"/>
                <w:szCs w:val="22"/>
              </w:rPr>
              <w:t xml:space="preserve"> по  характерным признакам принадлежность музыкальных произведений к соответствующему жанру и стилю — музыка классическая, народная, религиозная, современная.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Осуществлять</w:t>
            </w:r>
            <w:r w:rsidRPr="00A447CE">
              <w:rPr>
                <w:bCs/>
                <w:sz w:val="22"/>
                <w:szCs w:val="22"/>
              </w:rPr>
              <w:t xml:space="preserve"> исследовательскую художественно-эстетическую деятельность.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Выполнять</w:t>
            </w:r>
            <w:r w:rsidRPr="00A447CE">
              <w:rPr>
                <w:bCs/>
                <w:sz w:val="22"/>
                <w:szCs w:val="22"/>
              </w:rPr>
              <w:t xml:space="preserve"> индивидуальные проекты, участвовать в коллективных проектах.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Использовать</w:t>
            </w:r>
            <w:r w:rsidRPr="00A447CE">
              <w:rPr>
                <w:bCs/>
                <w:sz w:val="22"/>
                <w:szCs w:val="22"/>
              </w:rPr>
              <w:t xml:space="preserve"> образовательные ресурсы Интернет для поиска произведений музыки и литературы.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Регулятивные УУД: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Владеть</w:t>
            </w:r>
            <w:r w:rsidRPr="00A447CE">
              <w:rPr>
                <w:bCs/>
                <w:sz w:val="22"/>
                <w:szCs w:val="22"/>
              </w:rPr>
              <w:t xml:space="preserve"> навыками музицирования: исполнение песен (народных, классического репертуара, современных авторов) напевание запомнившихся мелодий знакомых музыкальных сочинений.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Разыгрывать </w:t>
            </w:r>
            <w:r w:rsidRPr="00A447CE">
              <w:rPr>
                <w:bCs/>
                <w:sz w:val="22"/>
                <w:szCs w:val="22"/>
              </w:rPr>
              <w:t>народные песни, участвовать в коллективных играх-драматизациях.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Передавать</w:t>
            </w:r>
            <w:r w:rsidRPr="00A447CE">
              <w:rPr>
                <w:bCs/>
                <w:sz w:val="22"/>
                <w:szCs w:val="22"/>
              </w:rPr>
              <w:t xml:space="preserve"> в собственном исполнении (пении, игре на музыкальных инструментах, музыкально-пластическом движении) различные музыкальные образы.</w:t>
            </w:r>
          </w:p>
          <w:p w:rsidR="00A447CE" w:rsidRPr="00A447CE" w:rsidRDefault="00A447CE" w:rsidP="00C84A98">
            <w:pPr>
              <w:ind w:left="165" w:right="165"/>
              <w:rPr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Осуществлять </w:t>
            </w:r>
            <w:r w:rsidRPr="00A447CE">
              <w:rPr>
                <w:bCs/>
                <w:sz w:val="22"/>
                <w:szCs w:val="22"/>
              </w:rPr>
              <w:t>исследовательскую художественно-эстетическую деятельность.</w:t>
            </w:r>
          </w:p>
          <w:p w:rsidR="00A447CE" w:rsidRPr="00A447CE" w:rsidRDefault="00A447CE" w:rsidP="00C84A98">
            <w:pPr>
              <w:ind w:left="165" w:right="165"/>
              <w:rPr>
                <w:bCs/>
              </w:rPr>
            </w:pPr>
            <w:r w:rsidRPr="00A447CE">
              <w:rPr>
                <w:bCs/>
                <w:sz w:val="22"/>
                <w:szCs w:val="22"/>
              </w:rPr>
              <w:t>Выполнять индивидуальные проекты, участвовать в коллективных проектах.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Cs/>
                <w:sz w:val="22"/>
                <w:szCs w:val="22"/>
              </w:rPr>
              <w:t>Оценивать собственную музыкально-творческую деятельность.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Заниматься </w:t>
            </w:r>
            <w:r w:rsidRPr="00A447CE">
              <w:rPr>
                <w:bCs/>
                <w:sz w:val="22"/>
                <w:szCs w:val="22"/>
              </w:rPr>
              <w:t>самообразованием.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Формировать</w:t>
            </w:r>
            <w:r w:rsidRPr="00A447CE">
              <w:rPr>
                <w:bCs/>
                <w:sz w:val="22"/>
                <w:szCs w:val="22"/>
              </w:rPr>
              <w:t xml:space="preserve"> личную фонотеку, библиотеку, видеотеку.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A447CE" w:rsidRPr="00A447CE" w:rsidRDefault="00A447CE" w:rsidP="00C84A98">
            <w:pPr>
              <w:ind w:left="165" w:right="165"/>
              <w:rPr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A447CE">
              <w:rPr>
                <w:bCs/>
                <w:sz w:val="22"/>
                <w:szCs w:val="22"/>
              </w:rPr>
              <w:t>музыкальные произведения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Cs/>
                <w:sz w:val="22"/>
                <w:szCs w:val="22"/>
              </w:rPr>
              <w:t>Понимать художественно-образное содержание музыкальных произведений разных жанров; различать лирические, эпические, драматические образы.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Соотносить</w:t>
            </w:r>
            <w:r w:rsidRPr="00A447CE">
              <w:rPr>
                <w:bCs/>
                <w:sz w:val="22"/>
                <w:szCs w:val="22"/>
              </w:rPr>
              <w:t xml:space="preserve"> основные образно-эмоциональные сферы музыки, специфические особенности произведений разных жанров.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Сопоставлять </w:t>
            </w:r>
            <w:r w:rsidRPr="00A447CE">
              <w:rPr>
                <w:bCs/>
                <w:sz w:val="22"/>
                <w:szCs w:val="22"/>
              </w:rPr>
              <w:t>различные образцы народной и профессиональной музыки.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>Обнаруживать</w:t>
            </w:r>
            <w:r w:rsidRPr="00A447CE">
              <w:rPr>
                <w:bCs/>
                <w:sz w:val="22"/>
                <w:szCs w:val="22"/>
              </w:rPr>
              <w:t xml:space="preserve"> общность истоков народной и профессиональной музыки.</w:t>
            </w:r>
          </w:p>
          <w:p w:rsidR="00A447CE" w:rsidRPr="00A447CE" w:rsidRDefault="00A447CE" w:rsidP="00C84A98">
            <w:pPr>
              <w:ind w:left="165" w:right="165"/>
              <w:rPr>
                <w:b/>
                <w:bCs/>
              </w:rPr>
            </w:pPr>
            <w:r w:rsidRPr="00A447CE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A447CE">
              <w:rPr>
                <w:bCs/>
                <w:sz w:val="22"/>
                <w:szCs w:val="22"/>
              </w:rPr>
              <w:t>индивидуальные проекты, участвовать в коллективных проектах</w:t>
            </w:r>
            <w:r w:rsidRPr="00A447CE">
              <w:rPr>
                <w:b/>
                <w:bCs/>
                <w:sz w:val="22"/>
                <w:szCs w:val="22"/>
              </w:rPr>
              <w:t>.</w:t>
            </w: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center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center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ind w:left="165" w:right="165"/>
              <w:jc w:val="both"/>
              <w:rPr>
                <w:b/>
                <w:bCs/>
              </w:rPr>
            </w:pPr>
          </w:p>
          <w:p w:rsidR="00A447CE" w:rsidRPr="00A447CE" w:rsidRDefault="00A447CE" w:rsidP="00C84A98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447CE" w:rsidRPr="00A447CE" w:rsidRDefault="00A447CE" w:rsidP="00C84A98">
            <w:pPr>
              <w:pStyle w:val="a9"/>
              <w:shd w:val="clear" w:color="auto" w:fill="auto"/>
              <w:spacing w:after="0" w:line="240" w:lineRule="auto"/>
              <w:ind w:firstLine="454"/>
              <w:jc w:val="both"/>
              <w:rPr>
                <w:sz w:val="22"/>
                <w:szCs w:val="22"/>
              </w:rPr>
            </w:pPr>
            <w:r w:rsidRPr="00A447CE">
              <w:rPr>
                <w:b/>
                <w:bCs/>
                <w:color w:val="000000"/>
                <w:sz w:val="22"/>
                <w:szCs w:val="22"/>
              </w:rPr>
              <w:t xml:space="preserve">Музыка как вид искусства. 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spacing w:after="0" w:line="240" w:lineRule="auto"/>
              <w:ind w:firstLine="454"/>
              <w:jc w:val="both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Выпускник научится: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• наблюдать за многообразными явлениями жизни и искусства;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• 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красок);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• выражать эмоциональное содержание музыкальных произведений в исполнении, участвовать в различных формах музицирования.</w:t>
            </w:r>
          </w:p>
          <w:p w:rsidR="00A447CE" w:rsidRPr="00A447CE" w:rsidRDefault="00A447CE" w:rsidP="00C84A98">
            <w:pPr>
              <w:pStyle w:val="141"/>
              <w:shd w:val="clear" w:color="auto" w:fill="auto"/>
              <w:spacing w:line="240" w:lineRule="auto"/>
              <w:ind w:firstLine="454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Выпускник получит возможность научиться:</w:t>
            </w: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Style w:val="36"/>
              </w:rPr>
            </w:pPr>
            <w:r w:rsidRPr="00A447CE">
              <w:rPr>
                <w:sz w:val="22"/>
                <w:szCs w:val="22"/>
              </w:rPr>
              <w:t>• принимать активное участие в художественных событиях класса, музыкально-эстетической жизни школы,</w:t>
            </w:r>
            <w:r w:rsidRPr="00A447CE">
              <w:rPr>
                <w:rStyle w:val="14"/>
              </w:rPr>
              <w:t xml:space="preserve"> </w:t>
            </w:r>
            <w:r w:rsidRPr="00A447CE">
              <w:rPr>
                <w:sz w:val="22"/>
                <w:szCs w:val="22"/>
              </w:rPr>
              <w:t>района, города и др. (музыкальные вечера, музыкальные гостиные, концерты для младших школьников и др.)</w:t>
            </w:r>
          </w:p>
          <w:p w:rsidR="00A447CE" w:rsidRPr="00A447CE" w:rsidRDefault="00A447CE" w:rsidP="00C84A98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jc w:val="center"/>
              <w:rPr>
                <w:sz w:val="22"/>
                <w:szCs w:val="22"/>
              </w:rPr>
            </w:pPr>
            <w:bookmarkStart w:id="2" w:name="bookmark141"/>
            <w:r w:rsidRPr="00A447CE">
              <w:rPr>
                <w:rStyle w:val="36"/>
              </w:rPr>
              <w:t>Музыкальный образ и музыкальная драматургия</w:t>
            </w:r>
            <w:bookmarkEnd w:id="2"/>
          </w:p>
          <w:p w:rsidR="00A447CE" w:rsidRPr="00A447CE" w:rsidRDefault="00A447CE" w:rsidP="00C84A98">
            <w:pPr>
              <w:pStyle w:val="a9"/>
              <w:shd w:val="clear" w:color="auto" w:fill="auto"/>
              <w:spacing w:after="0" w:line="240" w:lineRule="auto"/>
              <w:ind w:firstLine="454"/>
              <w:jc w:val="both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Выпускник научится: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•  определять средства музыкальной выразительности;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музыкаль-ного произведения в пении, музыкально-ритмическом движении, пластическом интонировании, поэтическом слове, изобразительной деятельности.</w:t>
            </w:r>
          </w:p>
          <w:p w:rsidR="00A447CE" w:rsidRPr="00A447CE" w:rsidRDefault="00A447CE" w:rsidP="00C84A98">
            <w:pPr>
              <w:pStyle w:val="141"/>
              <w:shd w:val="clear" w:color="auto" w:fill="auto"/>
              <w:spacing w:line="240" w:lineRule="auto"/>
              <w:ind w:firstLine="454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Выпускник получит возможность научиться:</w:t>
            </w: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Style w:val="36"/>
              </w:rPr>
            </w:pPr>
            <w:r w:rsidRPr="00A447CE">
              <w:rPr>
                <w:sz w:val="22"/>
                <w:szCs w:val="22"/>
              </w:rPr>
              <w:t>• воплощать различные творческие замыслы в многообразной художест-венной деятельности, проявлять инициативу в организации и проведении концертов, театральных</w:t>
            </w:r>
            <w:r w:rsidRPr="00A447CE">
              <w:rPr>
                <w:rStyle w:val="14"/>
              </w:rPr>
              <w:t xml:space="preserve"> </w:t>
            </w:r>
            <w:r w:rsidRPr="00A447CE">
              <w:rPr>
                <w:sz w:val="22"/>
                <w:szCs w:val="22"/>
              </w:rPr>
              <w:t>спектаклей, выставок и конкурсов, фестивалей и др.</w:t>
            </w:r>
          </w:p>
          <w:p w:rsidR="00A447CE" w:rsidRPr="00A447CE" w:rsidRDefault="00A447CE" w:rsidP="00C84A98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jc w:val="center"/>
              <w:rPr>
                <w:sz w:val="22"/>
                <w:szCs w:val="22"/>
              </w:rPr>
            </w:pPr>
            <w:bookmarkStart w:id="3" w:name="bookmark142"/>
            <w:r w:rsidRPr="00A447CE">
              <w:rPr>
                <w:rStyle w:val="36"/>
              </w:rPr>
              <w:t>Музыка в современном мире: традиции и инновации</w:t>
            </w:r>
            <w:bookmarkEnd w:id="3"/>
          </w:p>
          <w:p w:rsidR="00A447CE" w:rsidRPr="00A447CE" w:rsidRDefault="00A447CE" w:rsidP="00C84A98">
            <w:pPr>
              <w:pStyle w:val="a9"/>
              <w:shd w:val="clear" w:color="auto" w:fill="auto"/>
              <w:spacing w:after="0" w:line="240" w:lineRule="auto"/>
              <w:ind w:firstLine="454"/>
              <w:jc w:val="both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Выпускник научится: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• определять стилевое своеобразие классической, народной, религиозной, современной музыки</w:t>
            </w:r>
          </w:p>
          <w:p w:rsidR="00A447CE" w:rsidRPr="00A447CE" w:rsidRDefault="00A447CE" w:rsidP="00C84A98">
            <w:pPr>
              <w:pStyle w:val="141"/>
              <w:shd w:val="clear" w:color="auto" w:fill="auto"/>
              <w:spacing w:line="240" w:lineRule="auto"/>
              <w:ind w:firstLine="454"/>
              <w:rPr>
                <w:sz w:val="22"/>
                <w:szCs w:val="22"/>
              </w:rPr>
            </w:pPr>
            <w:r w:rsidRPr="00A447CE">
              <w:rPr>
                <w:sz w:val="22"/>
                <w:szCs w:val="22"/>
              </w:rPr>
              <w:t>Выпускник получит возможность научиться:</w:t>
            </w:r>
          </w:p>
          <w:p w:rsidR="00A447CE" w:rsidRPr="00A447CE" w:rsidRDefault="00A447CE" w:rsidP="00C84A98">
            <w:pPr>
              <w:jc w:val="both"/>
            </w:pPr>
            <w:r w:rsidRPr="00A447CE">
              <w:rPr>
                <w:sz w:val="22"/>
                <w:szCs w:val="22"/>
              </w:rPr>
              <w:t>• </w:t>
            </w:r>
            <w:r w:rsidRPr="00A447CE">
              <w:rPr>
                <w:i/>
                <w:sz w:val="22"/>
                <w:szCs w:val="22"/>
              </w:rPr>
              <w:t>структурировать и систематизировать на основе</w:t>
            </w:r>
            <w:r w:rsidRPr="00A447CE">
              <w:rPr>
                <w:rStyle w:val="14"/>
              </w:rPr>
              <w:t xml:space="preserve"> </w:t>
            </w:r>
            <w:r w:rsidRPr="00A447CE">
              <w:rPr>
                <w:i/>
                <w:sz w:val="22"/>
                <w:szCs w:val="22"/>
              </w:rPr>
      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</w:tc>
      </w:tr>
    </w:tbl>
    <w:p w:rsidR="00A447CE" w:rsidRPr="00A447CE" w:rsidRDefault="00A447CE" w:rsidP="00717D00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6"/>
        <w:gridCol w:w="5917"/>
        <w:gridCol w:w="4820"/>
      </w:tblGrid>
      <w:tr w:rsidR="00A447CE" w:rsidRPr="00A447CE" w:rsidTr="00A447CE"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447CE">
              <w:rPr>
                <w:b/>
                <w:bCs/>
                <w:color w:val="000000"/>
                <w:sz w:val="20"/>
                <w:szCs w:val="20"/>
              </w:rPr>
              <w:t>Музыка как вид искусства.</w:t>
            </w: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447CE">
              <w:rPr>
                <w:color w:val="000000"/>
                <w:sz w:val="20"/>
                <w:szCs w:val="20"/>
              </w:rPr>
      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 Романс. Интонация. Музыкальная и поэтическая речь. Мелодия и аккомпанемент. Вариации. Рондо. Куплетная форма. Особенности формы (вступление, кода, реприза,  рефрен).Приёмы развития. Повтор, Контраст. Выразительность. Изобразительность. Диалог, Песня, ария, хор в оперном спектакле. Речитатив. Народные напевы. Фразировка. Ритм. Оркестровка. Жанры народных песен. Мастерство исполнителя. Бельканто. Развитие образа. Многообразие жанров инструментальной музыки: сольная, ансамблевая, оркестровая .Сочинения для фортепиано, органа, арфы, симфонического оркестра, синтезатора.</w:t>
            </w: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A447CE" w:rsidRPr="00A447CE" w:rsidRDefault="00A447CE" w:rsidP="00A447C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447CE">
              <w:rPr>
                <w:b/>
                <w:bCs/>
                <w:color w:val="000000"/>
                <w:sz w:val="20"/>
                <w:szCs w:val="20"/>
              </w:rPr>
              <w:t>Музыкальный образ и музыкальная драматургия.</w:t>
            </w: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  <w:r w:rsidRPr="00A447CE">
              <w:rPr>
                <w:color w:val="000000"/>
                <w:sz w:val="20"/>
                <w:szCs w:val="20"/>
              </w:rPr>
              <w:t xml:space="preserve">Музыка Древней Руси. Образы народного искусства: народные инструменты, напевы, наигрыши. Образы народного искусства: народные инструменты, напевы, наигрыши. Образы русской духовной и светской музыки (знаменный распев, партесное пение, хоровое многоголосие )Духовный концерт, полифония. Музыка в народном духе. Особенности развития (вариантность).Контраст - сопоставление.Хор -солист. Единство поэтического текста и музыки. Образы западноевропейской духовной и светской музыки (хорал, токката, фуга, кантата, </w:t>
            </w:r>
            <w:r w:rsidRPr="00A447CE">
              <w:rPr>
                <w:color w:val="000000"/>
                <w:sz w:val="20"/>
                <w:szCs w:val="20"/>
              </w:rPr>
              <w:lastRenderedPageBreak/>
              <w:t>реквием).Полифония и гомофония. Развитие темы. Стиль. Двухчастный цикл. Контрапункт. Хор. Оркестр. Орган. Кантата. Контраст образов. Тембры инструментов. Голоса хора. Взаимодействие различных видов искусства в раскрытии  образного строя музыкальных произведений. Авторская песня. Гимн. Сатирическая песня. Городской фольклор .Бард. Спиричуэл и блюз. Импровизация. Ритм. Тембр. Джазовая обработка.</w:t>
            </w: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  <w:p w:rsidR="00A447CE" w:rsidRPr="00A447CE" w:rsidRDefault="00A447CE" w:rsidP="00C84A98">
            <w:pPr>
              <w:widowControl w:val="0"/>
              <w:shd w:val="clear" w:color="auto" w:fill="FFFFFF"/>
              <w:autoSpaceDE w:val="0"/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  <w:p w:rsidR="00A447CE" w:rsidRPr="00A447CE" w:rsidRDefault="00A447CE" w:rsidP="00A447C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447CE">
              <w:rPr>
                <w:b/>
                <w:bCs/>
                <w:color w:val="000000"/>
                <w:sz w:val="20"/>
                <w:szCs w:val="20"/>
              </w:rPr>
              <w:t>Музыка в современном мире: традиции и инновации.</w:t>
            </w:r>
            <w:r w:rsidRPr="00A447CE">
              <w:rPr>
                <w:color w:val="000000"/>
                <w:sz w:val="20"/>
                <w:szCs w:val="20"/>
              </w:rPr>
              <w:t xml:space="preserve"> Музыкальная культура своего региона. Жизненная основа художественных образов камерной и симфонической  музыки. Прелюдия. Вальс. Мазурка. Полонез. Этюд. Музыкальный язык .Баллада. Квартет. Ноктюрн. Сюита. Форма. Сходство и различия как основной принцип музыки. Повтор (вариативность .вариантность).Рефрен, эпизоды .Взаимодействие нескольких музыкальных образов на основе их сопоставления, столкновения, конфликта. Синтезатор. Колорит. Гармония. Лад. Тембр. Динамика. Программная музыка и её жанры (сюита, вступление к опере, симфоническая поэма,увертюра-фантазия, музыкальные иллюстрации и др.). Пастораль. Военный марш. Лирические, драматические образы. Обработка. Интерпретация. Трактовка.</w:t>
            </w:r>
          </w:p>
        </w:tc>
        <w:tc>
          <w:tcPr>
            <w:tcW w:w="5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lastRenderedPageBreak/>
              <w:t>Различать</w:t>
            </w:r>
            <w:r w:rsidRPr="00A447CE">
              <w:rPr>
                <w:sz w:val="20"/>
                <w:szCs w:val="20"/>
              </w:rPr>
              <w:t xml:space="preserve"> простые и сложные жанры вокальной, инструментальной, сценической музыки.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Характеризовать музыкальные произведения (фрагменты)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Определять</w:t>
            </w:r>
            <w:r w:rsidRPr="00A447CE">
              <w:rPr>
                <w:sz w:val="20"/>
                <w:szCs w:val="20"/>
              </w:rPr>
              <w:t xml:space="preserve"> жизненно-образное содержание музыкальных произведений разных жанров; </w:t>
            </w:r>
            <w:r w:rsidRPr="00A447CE">
              <w:rPr>
                <w:b/>
                <w:sz w:val="20"/>
                <w:szCs w:val="20"/>
              </w:rPr>
              <w:t>различать</w:t>
            </w:r>
            <w:r w:rsidRPr="00A447CE">
              <w:rPr>
                <w:sz w:val="20"/>
                <w:szCs w:val="20"/>
              </w:rPr>
              <w:t xml:space="preserve"> лирические, эпические, драматические музыкальные образы.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Наблюдать за развитием музыкальных образов.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Анализировать</w:t>
            </w:r>
            <w:r w:rsidRPr="00A447CE">
              <w:rPr>
                <w:sz w:val="20"/>
                <w:szCs w:val="20"/>
              </w:rPr>
              <w:t xml:space="preserve"> приёмы взаимодействия и развития образов музыкальных сочинений.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Владеть</w:t>
            </w:r>
            <w:r w:rsidRPr="00A447CE">
              <w:rPr>
                <w:sz w:val="20"/>
                <w:szCs w:val="20"/>
              </w:rPr>
              <w:t xml:space="preserve">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Разыгрывание народные песни.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Участвовать</w:t>
            </w:r>
            <w:r w:rsidRPr="00A447CE">
              <w:rPr>
                <w:sz w:val="20"/>
                <w:szCs w:val="20"/>
              </w:rPr>
              <w:t xml:space="preserve"> в коллективных деятельности при подготовке и проведении литературно-музыкальных композиций.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 xml:space="preserve">Инсценировать </w:t>
            </w:r>
            <w:r w:rsidRPr="00A447CE">
              <w:rPr>
                <w:sz w:val="20"/>
                <w:szCs w:val="20"/>
              </w:rPr>
              <w:t>песни, фрагменты опер</w:t>
            </w:r>
            <w:r w:rsidRPr="00A447CE">
              <w:rPr>
                <w:b/>
                <w:sz w:val="20"/>
                <w:szCs w:val="20"/>
              </w:rPr>
              <w:t xml:space="preserve">, </w:t>
            </w:r>
            <w:r w:rsidRPr="00A447CE">
              <w:rPr>
                <w:sz w:val="20"/>
                <w:szCs w:val="20"/>
              </w:rPr>
              <w:t>спектаклей.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Воплощать</w:t>
            </w:r>
            <w:r w:rsidRPr="00A447CE">
              <w:rPr>
                <w:sz w:val="20"/>
                <w:szCs w:val="20"/>
              </w:rPr>
              <w:t xml:space="preserve"> в различных видах музыкально-творческой деятельности знакомые литературные и зрительные образы.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Называть</w:t>
            </w:r>
            <w:r w:rsidRPr="00A447CE">
              <w:rPr>
                <w:sz w:val="20"/>
                <w:szCs w:val="20"/>
              </w:rPr>
              <w:t xml:space="preserve"> отдельных вы дающихся отечественных и зарубежных исполнителей, включая музыкальные коллективы, и др.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 xml:space="preserve">Ориентироваться </w:t>
            </w:r>
            <w:r w:rsidRPr="00A447CE">
              <w:rPr>
                <w:sz w:val="20"/>
                <w:szCs w:val="20"/>
              </w:rPr>
              <w:t>в составе исполнителей вокальной музыки, наличии или отсутствии инструментального сопровождения.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 xml:space="preserve">Воспринимать и определять </w:t>
            </w:r>
            <w:r w:rsidRPr="00A447CE">
              <w:rPr>
                <w:sz w:val="20"/>
                <w:szCs w:val="20"/>
              </w:rPr>
              <w:t>разновидности хоровых коллективов по манеру исполнения.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Использовать</w:t>
            </w:r>
            <w:r w:rsidRPr="00A447CE">
              <w:rPr>
                <w:sz w:val="20"/>
                <w:szCs w:val="20"/>
              </w:rPr>
              <w:t xml:space="preserve"> различные формы музицирования и творческих заданий в освоении содержания музыкальных образов.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 xml:space="preserve">Анализировать </w:t>
            </w:r>
            <w:r w:rsidRPr="00A447CE">
              <w:rPr>
                <w:sz w:val="20"/>
                <w:szCs w:val="20"/>
              </w:rPr>
              <w:t>различные трактовки одного и того же произведения, аргументируя исполнительскую интерпретацию замысла композитора.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Раскрывать</w:t>
            </w:r>
            <w:r w:rsidRPr="00A447CE">
              <w:rPr>
                <w:sz w:val="20"/>
                <w:szCs w:val="20"/>
              </w:rPr>
              <w:t xml:space="preserve"> образный строй музыкальных произведений на </w:t>
            </w:r>
            <w:r w:rsidRPr="00A447CE">
              <w:rPr>
                <w:sz w:val="20"/>
                <w:szCs w:val="20"/>
              </w:rPr>
              <w:lastRenderedPageBreak/>
              <w:t>основе взаимодействия различных видов искусства.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 xml:space="preserve">Принимать участие </w:t>
            </w:r>
            <w:r w:rsidRPr="00A447CE">
              <w:rPr>
                <w:sz w:val="20"/>
                <w:szCs w:val="20"/>
              </w:rPr>
              <w:t>в создании танцевальных и вокальных композиций в джазовом стиле.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 xml:space="preserve">Выполнять </w:t>
            </w:r>
            <w:r w:rsidRPr="00A447CE">
              <w:rPr>
                <w:sz w:val="20"/>
                <w:szCs w:val="20"/>
              </w:rPr>
              <w:t>инструментовку мелодий (фраз) на основе простейших приёмов аранжировки музыки на элементарных и электронных инструментах.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Выявлять возможности</w:t>
            </w:r>
            <w:r w:rsidRPr="00A447CE">
              <w:rPr>
                <w:sz w:val="20"/>
                <w:szCs w:val="20"/>
              </w:rPr>
              <w:t xml:space="preserve"> эмоционального воздействия музыки на человека (на личном примере).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Приводить примеры преобразующего влияния музыки.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Сотрудничать</w:t>
            </w:r>
            <w:r w:rsidRPr="00A447CE">
              <w:rPr>
                <w:sz w:val="20"/>
                <w:szCs w:val="20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театральных и т.п.).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Исполнять музыку,</w:t>
            </w:r>
            <w:r w:rsidRPr="00A447CE">
              <w:rPr>
                <w:sz w:val="20"/>
                <w:szCs w:val="20"/>
              </w:rPr>
              <w:t xml:space="preserve"> передавая её художественный смысл.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Оценивать</w:t>
            </w:r>
            <w:r w:rsidRPr="00A447CE">
              <w:rPr>
                <w:sz w:val="20"/>
                <w:szCs w:val="20"/>
              </w:rPr>
              <w:t xml:space="preserve"> и корректировать собственную музыкально-творческую деятельность.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Исполнять</w:t>
            </w:r>
            <w:r w:rsidRPr="00A447CE">
              <w:rPr>
                <w:sz w:val="20"/>
                <w:szCs w:val="20"/>
              </w:rPr>
              <w:t xml:space="preserve"> отдельные образцы народного музыкального творчества своей республики, края, региона.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>Подбирать</w:t>
            </w:r>
            <w:r w:rsidRPr="00A447CE">
              <w:rPr>
                <w:sz w:val="20"/>
                <w:szCs w:val="20"/>
              </w:rPr>
              <w:t xml:space="preserve"> простейший аккомпанемент в соответствии с  джазовой музыке, называть её отдельных выдающихся исполнителей и композиторов.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sz w:val="20"/>
                <w:szCs w:val="20"/>
              </w:rPr>
              <w:t xml:space="preserve">Участвовать </w:t>
            </w:r>
            <w:r w:rsidRPr="00A447CE">
              <w:rPr>
                <w:sz w:val="20"/>
                <w:szCs w:val="20"/>
              </w:rPr>
              <w:t>в разработке и воплощении сценариев народных праздников, игр, обрядов, действ.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Находить</w:t>
            </w:r>
            <w:r w:rsidRPr="00A447CE">
              <w:rPr>
                <w:sz w:val="20"/>
                <w:szCs w:val="20"/>
              </w:rPr>
              <w:t xml:space="preserve"> информацию о наиболее значительных явлениях музыкальной жизни в стране и за её пределами.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Подбирать</w:t>
            </w:r>
            <w:r w:rsidRPr="00A447CE">
              <w:rPr>
                <w:sz w:val="20"/>
                <w:szCs w:val="20"/>
              </w:rPr>
              <w:t xml:space="preserve"> музыку для проведения дискотеки в классе, школе и т. п.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Составлять</w:t>
            </w:r>
            <w:r w:rsidRPr="00A447CE">
              <w:rPr>
                <w:sz w:val="20"/>
                <w:szCs w:val="20"/>
              </w:rPr>
              <w:t xml:space="preserve"> отзывы о посещении концертов,музыкально-театральных спектаклей и др.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Выполнять</w:t>
            </w:r>
            <w:r w:rsidRPr="00A447CE">
              <w:rPr>
                <w:sz w:val="20"/>
                <w:szCs w:val="20"/>
              </w:rPr>
              <w:t xml:space="preserve"> задания из творческой тетради.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 xml:space="preserve">Защищать </w:t>
            </w:r>
            <w:r w:rsidRPr="00A447CE">
              <w:rPr>
                <w:sz w:val="20"/>
                <w:szCs w:val="20"/>
              </w:rPr>
              <w:t>творческие исследовательские проекты (вне сетки часов).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Соотносить</w:t>
            </w:r>
            <w:r w:rsidRPr="00A447CE">
              <w:rPr>
                <w:sz w:val="20"/>
                <w:szCs w:val="20"/>
              </w:rPr>
              <w:t xml:space="preserve"> основные образно-эмоциональные сферы музыки, специфические особенности произведений разных жанров.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Сопоставлять</w:t>
            </w:r>
            <w:r w:rsidRPr="00A447CE">
              <w:rPr>
                <w:sz w:val="20"/>
                <w:szCs w:val="20"/>
              </w:rPr>
              <w:t xml:space="preserve"> различные образцы народной и профессиональной музыки.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Обнаруживать</w:t>
            </w:r>
            <w:r w:rsidRPr="00A447CE">
              <w:rPr>
                <w:sz w:val="20"/>
                <w:szCs w:val="20"/>
              </w:rPr>
              <w:t xml:space="preserve"> общность истоков народной и профессиональной музыки.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A447CE">
              <w:rPr>
                <w:sz w:val="20"/>
                <w:szCs w:val="20"/>
              </w:rPr>
              <w:t>характерные  свойства народной и композиторской музыки.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lastRenderedPageBreak/>
              <w:t>Передавать</w:t>
            </w:r>
            <w:r w:rsidRPr="00A447CE">
              <w:rPr>
                <w:sz w:val="20"/>
                <w:szCs w:val="20"/>
              </w:rPr>
              <w:t xml:space="preserve"> в собственном исполнении (пении, игре на инструментах,музыкально-пластическом движении) различные музыкальные образы.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Анализировать и обобщать</w:t>
            </w:r>
            <w:r w:rsidRPr="00A447CE">
              <w:rPr>
                <w:sz w:val="20"/>
                <w:szCs w:val="20"/>
              </w:rPr>
              <w:t xml:space="preserve"> многообразие связей музыки, литературы и изобразительного искусства.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Инсценировать</w:t>
            </w:r>
            <w:r w:rsidRPr="00A447CE">
              <w:rPr>
                <w:sz w:val="20"/>
                <w:szCs w:val="20"/>
              </w:rPr>
              <w:t xml:space="preserve"> фрагменты популярных мюзиклов и рок-опер.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Называть</w:t>
            </w:r>
            <w:r w:rsidRPr="00A447CE">
              <w:rPr>
                <w:sz w:val="20"/>
                <w:szCs w:val="20"/>
              </w:rPr>
              <w:t xml:space="preserve"> имена выдающихся русских и зарубежных композиторов, приводить примеры их произведений.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Определять</w:t>
            </w:r>
            <w:r w:rsidRPr="00A447CE">
              <w:rPr>
                <w:sz w:val="20"/>
                <w:szCs w:val="20"/>
              </w:rPr>
              <w:t xml:space="preserve"> по  характерным признакам принадлежность музыкальных произведений к соответствующему жанру и стилю — музыка классическая, народная, религиозная, современная.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Различать</w:t>
            </w:r>
            <w:r w:rsidRPr="00A447CE">
              <w:rPr>
                <w:sz w:val="20"/>
                <w:szCs w:val="20"/>
              </w:rPr>
              <w:t xml:space="preserve"> виды оркестра и группы музыкальных инструментов.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Осуществлять</w:t>
            </w:r>
            <w:r w:rsidRPr="00A447CE">
              <w:rPr>
                <w:sz w:val="20"/>
                <w:szCs w:val="20"/>
              </w:rPr>
              <w:t xml:space="preserve"> исследовательскую художественно-эстетическую деятельность.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Выполнять</w:t>
            </w:r>
            <w:r w:rsidRPr="00A447CE">
              <w:rPr>
                <w:sz w:val="20"/>
                <w:szCs w:val="20"/>
              </w:rPr>
              <w:t xml:space="preserve"> индивидуальные проекты, участвовать в коллективных проектах.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Импровизировать</w:t>
            </w:r>
            <w:r w:rsidRPr="00A447CE">
              <w:rPr>
                <w:sz w:val="20"/>
                <w:szCs w:val="20"/>
              </w:rPr>
              <w:t xml:space="preserve"> в одном из современных жанров популярной музыки и оценивать собственное исполнение.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Оценивать</w:t>
            </w:r>
            <w:r w:rsidRPr="00A447CE">
              <w:rPr>
                <w:sz w:val="20"/>
                <w:szCs w:val="20"/>
              </w:rPr>
              <w:t xml:space="preserve"> собственную музыкально-творческую деятельность.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Заниматься</w:t>
            </w:r>
            <w:r w:rsidRPr="00A447CE">
              <w:rPr>
                <w:sz w:val="20"/>
                <w:szCs w:val="20"/>
              </w:rPr>
              <w:t xml:space="preserve"> самообразованием (совершенствовать умения и навыки самообразования).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Применять</w:t>
            </w:r>
            <w:r w:rsidRPr="00A447CE">
              <w:rPr>
                <w:sz w:val="20"/>
                <w:szCs w:val="20"/>
              </w:rPr>
              <w:t xml:space="preserve"> информационно-коммуникационные технологии для музыкального самообразования.</w:t>
            </w:r>
          </w:p>
          <w:p w:rsidR="00A447CE" w:rsidRPr="00A447CE" w:rsidRDefault="00A447CE" w:rsidP="00A447CE">
            <w:pPr>
              <w:ind w:right="165"/>
              <w:jc w:val="both"/>
              <w:rPr>
                <w:b/>
                <w:bCs/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Использовать</w:t>
            </w:r>
            <w:r w:rsidRPr="00A447CE">
              <w:rPr>
                <w:sz w:val="20"/>
                <w:szCs w:val="20"/>
              </w:rPr>
              <w:t xml:space="preserve"> различные формы музицирования и творческих заданий в освоении содержания музыкальных произведений.</w:t>
            </w:r>
          </w:p>
          <w:p w:rsidR="00A447CE" w:rsidRPr="00A447CE" w:rsidRDefault="00A447CE" w:rsidP="00A447CE">
            <w:pPr>
              <w:ind w:right="165"/>
              <w:jc w:val="both"/>
              <w:rPr>
                <w:sz w:val="20"/>
                <w:szCs w:val="20"/>
              </w:rPr>
            </w:pPr>
            <w:r w:rsidRPr="00A447CE">
              <w:rPr>
                <w:b/>
                <w:bCs/>
                <w:sz w:val="20"/>
                <w:szCs w:val="20"/>
              </w:rPr>
              <w:t>Защищать</w:t>
            </w:r>
            <w:r w:rsidRPr="00A447CE">
              <w:rPr>
                <w:sz w:val="20"/>
                <w:szCs w:val="20"/>
              </w:rPr>
              <w:t xml:space="preserve"> творческие проекты (вне сетки часов).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A447CE" w:rsidRDefault="00A447CE" w:rsidP="00A447CE">
            <w:pPr>
              <w:pStyle w:val="a9"/>
              <w:shd w:val="clear" w:color="auto" w:fill="auto"/>
              <w:spacing w:after="0" w:line="240" w:lineRule="auto"/>
              <w:jc w:val="both"/>
            </w:pPr>
            <w:r w:rsidRPr="00A447CE">
              <w:rPr>
                <w:b/>
                <w:bCs/>
                <w:color w:val="000000"/>
              </w:rPr>
              <w:lastRenderedPageBreak/>
              <w:t xml:space="preserve">Музыка как вид искусства. </w:t>
            </w:r>
          </w:p>
          <w:p w:rsidR="00A447CE" w:rsidRPr="00A447CE" w:rsidRDefault="00A447CE" w:rsidP="00A447CE">
            <w:pPr>
              <w:pStyle w:val="a9"/>
              <w:shd w:val="clear" w:color="auto" w:fill="auto"/>
              <w:spacing w:after="0" w:line="240" w:lineRule="auto"/>
              <w:jc w:val="both"/>
            </w:pPr>
            <w:r w:rsidRPr="00A447CE">
              <w:t>Выпускник научится: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654"/>
              </w:tabs>
              <w:spacing w:after="0" w:line="240" w:lineRule="auto"/>
              <w:ind w:firstLine="454"/>
              <w:jc w:val="both"/>
            </w:pPr>
            <w:r w:rsidRPr="00A447CE">
              <w:t>• наблюдать за многообразными явлениями жизни и искусства;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</w:pPr>
            <w:r w:rsidRPr="00A447CE">
              <w:t>• 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красок);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654"/>
              </w:tabs>
              <w:spacing w:after="0" w:line="240" w:lineRule="auto"/>
              <w:ind w:firstLine="454"/>
              <w:jc w:val="both"/>
            </w:pPr>
            <w:r w:rsidRPr="00A447CE">
              <w:t>• выражать эмоциональное содержание музыкальных произведений в исполнении, участвовать в различных формах музицирования.</w:t>
            </w:r>
          </w:p>
          <w:p w:rsidR="00A447CE" w:rsidRPr="00A447CE" w:rsidRDefault="00A447CE" w:rsidP="00A447CE">
            <w:pPr>
              <w:pStyle w:val="141"/>
              <w:shd w:val="clear" w:color="auto" w:fill="auto"/>
              <w:spacing w:line="240" w:lineRule="auto"/>
              <w:ind w:firstLine="0"/>
            </w:pPr>
            <w:r w:rsidRPr="00A447CE">
              <w:t>Выпускник получит возможность научиться:</w:t>
            </w: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683"/>
              </w:tabs>
              <w:snapToGrid w:val="0"/>
              <w:spacing w:line="240" w:lineRule="auto"/>
              <w:ind w:firstLine="454"/>
            </w:pPr>
            <w:r w:rsidRPr="00A447CE">
              <w:t>• принимать активное участие в художественных событиях класса, музыкально-эстетической жизни школы,</w:t>
            </w:r>
            <w:r w:rsidRPr="00A447CE">
              <w:rPr>
                <w:rStyle w:val="14"/>
                <w:sz w:val="20"/>
                <w:szCs w:val="20"/>
              </w:rPr>
              <w:t xml:space="preserve"> </w:t>
            </w:r>
            <w:r w:rsidRPr="00A447CE">
              <w:t>района, города и др. (музыкальные вечера, музыкальные гостиные, концерты для младших школьников и др.)</w:t>
            </w: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683"/>
              </w:tabs>
              <w:snapToGrid w:val="0"/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683"/>
              </w:tabs>
              <w:snapToGrid w:val="0"/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683"/>
              </w:tabs>
              <w:snapToGrid w:val="0"/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683"/>
              </w:tabs>
              <w:snapToGrid w:val="0"/>
              <w:spacing w:line="240" w:lineRule="auto"/>
              <w:ind w:firstLine="454"/>
              <w:rPr>
                <w:b/>
                <w:bCs/>
              </w:rPr>
            </w:pPr>
          </w:p>
          <w:p w:rsidR="00A447CE" w:rsidRPr="00A447CE" w:rsidRDefault="00A447CE" w:rsidP="00A447C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A447CE">
              <w:rPr>
                <w:rStyle w:val="36"/>
                <w:sz w:val="20"/>
                <w:szCs w:val="20"/>
              </w:rPr>
              <w:t>Музыкальный образ и музыкальная драматургия</w:t>
            </w:r>
          </w:p>
          <w:p w:rsidR="00A447CE" w:rsidRPr="00A447CE" w:rsidRDefault="00A447CE" w:rsidP="00A447CE">
            <w:pPr>
              <w:pStyle w:val="a9"/>
              <w:shd w:val="clear" w:color="auto" w:fill="auto"/>
              <w:spacing w:after="0" w:line="240" w:lineRule="auto"/>
              <w:jc w:val="both"/>
            </w:pPr>
            <w:r w:rsidRPr="00A447CE">
              <w:t>Выпускник научится: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</w:pPr>
            <w:r w:rsidRPr="00A447CE">
              <w:t>•  определять средства музыкальной выразительности;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654"/>
              </w:tabs>
              <w:spacing w:after="0" w:line="240" w:lineRule="auto"/>
              <w:ind w:firstLine="454"/>
              <w:jc w:val="both"/>
            </w:pPr>
            <w:r w:rsidRPr="00A447CE">
      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музыкаль-ного произведения в пении, музыкально-ритмическом движении, пластическом интонировании, поэтическом слове, изобразительной деятельности.</w:t>
            </w:r>
          </w:p>
          <w:p w:rsidR="00A447CE" w:rsidRPr="00A447CE" w:rsidRDefault="00A447CE" w:rsidP="00A447CE">
            <w:pPr>
              <w:pStyle w:val="141"/>
              <w:shd w:val="clear" w:color="auto" w:fill="auto"/>
              <w:spacing w:line="240" w:lineRule="auto"/>
              <w:ind w:firstLine="0"/>
            </w:pPr>
            <w:r w:rsidRPr="00A447CE">
              <w:lastRenderedPageBreak/>
              <w:t>Выпускник получит возможность научиться:</w:t>
            </w: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  <w:r w:rsidRPr="00A447CE">
              <w:t>• воплощать различные творческие замыслы в многообразной художест-венной деятельности, проявлять инициативу в организации и проведении концертов, театральных</w:t>
            </w:r>
            <w:r w:rsidRPr="00A447CE">
              <w:rPr>
                <w:rStyle w:val="14"/>
                <w:sz w:val="20"/>
                <w:szCs w:val="20"/>
              </w:rPr>
              <w:t xml:space="preserve"> </w:t>
            </w:r>
            <w:r w:rsidRPr="00A447CE">
              <w:t>спектаклей, выставок и конкурсов, фестивалей и др.</w:t>
            </w: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C84A98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</w:pPr>
          </w:p>
          <w:p w:rsidR="00A447CE" w:rsidRPr="00A447CE" w:rsidRDefault="00A447CE" w:rsidP="00A447C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A447CE">
              <w:rPr>
                <w:rStyle w:val="36"/>
                <w:sz w:val="20"/>
                <w:szCs w:val="20"/>
              </w:rPr>
              <w:t>Музыка в современном мире: традиции и инновации</w:t>
            </w:r>
          </w:p>
          <w:p w:rsidR="00A447CE" w:rsidRPr="00A447CE" w:rsidRDefault="00A447CE" w:rsidP="00A447CE">
            <w:pPr>
              <w:pStyle w:val="a9"/>
              <w:shd w:val="clear" w:color="auto" w:fill="auto"/>
              <w:spacing w:after="0" w:line="240" w:lineRule="auto"/>
              <w:jc w:val="both"/>
            </w:pPr>
            <w:r w:rsidRPr="00A447CE">
              <w:t>Выпускник научится:</w:t>
            </w:r>
          </w:p>
          <w:p w:rsidR="00A447CE" w:rsidRPr="00A447CE" w:rsidRDefault="00A447CE" w:rsidP="00C84A98">
            <w:pPr>
              <w:pStyle w:val="a9"/>
              <w:shd w:val="clear" w:color="auto" w:fill="auto"/>
              <w:tabs>
                <w:tab w:val="left" w:pos="1084"/>
              </w:tabs>
              <w:spacing w:after="0" w:line="240" w:lineRule="auto"/>
              <w:ind w:firstLine="454"/>
              <w:jc w:val="both"/>
            </w:pPr>
            <w:r w:rsidRPr="00A447CE">
              <w:t>• определять стилевое своеобразие классической, народной, религиозной, современной музыки</w:t>
            </w:r>
          </w:p>
          <w:p w:rsidR="00A447CE" w:rsidRPr="00A447CE" w:rsidRDefault="00A447CE" w:rsidP="00C84A98">
            <w:pPr>
              <w:pStyle w:val="141"/>
              <w:shd w:val="clear" w:color="auto" w:fill="auto"/>
              <w:spacing w:line="240" w:lineRule="auto"/>
              <w:ind w:firstLine="454"/>
            </w:pPr>
            <w:r w:rsidRPr="00A447CE">
              <w:t>Выпускник получит возможность научиться:</w:t>
            </w:r>
          </w:p>
          <w:p w:rsidR="00A447CE" w:rsidRPr="00A447CE" w:rsidRDefault="00A447CE" w:rsidP="00C84A98">
            <w:pPr>
              <w:tabs>
                <w:tab w:val="left" w:pos="683"/>
              </w:tabs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A447CE">
              <w:rPr>
                <w:sz w:val="20"/>
                <w:szCs w:val="20"/>
              </w:rPr>
              <w:t>• </w:t>
            </w:r>
            <w:r w:rsidRPr="00A447CE">
              <w:rPr>
                <w:i/>
                <w:sz w:val="20"/>
                <w:szCs w:val="20"/>
              </w:rPr>
              <w:t>структурировать и систематизировать на основе</w:t>
            </w:r>
            <w:r w:rsidRPr="00A447CE">
              <w:rPr>
                <w:rStyle w:val="14"/>
                <w:sz w:val="20"/>
                <w:szCs w:val="20"/>
              </w:rPr>
              <w:t xml:space="preserve"> </w:t>
            </w:r>
            <w:r w:rsidRPr="00A447CE">
              <w:rPr>
                <w:i/>
                <w:sz w:val="20"/>
                <w:szCs w:val="20"/>
              </w:rPr>
      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</w:tc>
      </w:tr>
    </w:tbl>
    <w:p w:rsidR="00A447CE" w:rsidRPr="00A447CE" w:rsidRDefault="00A447CE" w:rsidP="00A447CE">
      <w:pPr>
        <w:rPr>
          <w:sz w:val="22"/>
          <w:szCs w:val="22"/>
        </w:rPr>
      </w:pPr>
    </w:p>
    <w:p w:rsidR="00A447CE" w:rsidRDefault="00A447CE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447CE" w:rsidRDefault="00A447CE" w:rsidP="00A447C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lastRenderedPageBreak/>
        <w:t>Поурочное планирование в 6 классе</w:t>
      </w:r>
    </w:p>
    <w:p w:rsidR="00A447CE" w:rsidRDefault="00A447CE" w:rsidP="00D80F55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3161"/>
        <w:gridCol w:w="4111"/>
        <w:gridCol w:w="3260"/>
        <w:gridCol w:w="2551"/>
        <w:gridCol w:w="1843"/>
      </w:tblGrid>
      <w:tr w:rsidR="00D80F55" w:rsidRPr="00D80F55" w:rsidTr="00D80F55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b/>
              </w:rPr>
            </w:pPr>
            <w:r w:rsidRPr="00D80F55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Музыкальный материал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Default="00A447CE" w:rsidP="00D80F55">
            <w:pPr>
              <w:pStyle w:val="ab"/>
              <w:jc w:val="both"/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 xml:space="preserve">Используемые </w:t>
            </w:r>
          </w:p>
          <w:p w:rsidR="00A447CE" w:rsidRPr="00D80F55" w:rsidRDefault="00A447CE" w:rsidP="00D80F55">
            <w:pPr>
              <w:pStyle w:val="ab"/>
              <w:jc w:val="both"/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ПО, ЦОР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rFonts w:eastAsia="Times New Roman"/>
                <w:b/>
                <w:bCs/>
              </w:rPr>
            </w:pPr>
            <w:r w:rsidRPr="00D80F55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A447CE" w:rsidRPr="00D80F55" w:rsidTr="00A447CE">
        <w:tc>
          <w:tcPr>
            <w:tcW w:w="15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center"/>
            </w:pPr>
            <w:r w:rsidRPr="00D80F55">
              <w:rPr>
                <w:rFonts w:eastAsia="Times New Roman"/>
                <w:b/>
                <w:bCs/>
                <w:sz w:val="22"/>
                <w:szCs w:val="22"/>
              </w:rPr>
              <w:t>Мир образов вокальной и инструментальной музыки (17 часов)</w:t>
            </w:r>
          </w:p>
        </w:tc>
      </w:tr>
      <w:tr w:rsidR="00A447CE" w:rsidRPr="00D80F55" w:rsidTr="00A447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  <w:tc>
          <w:tcPr>
            <w:tcW w:w="149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jc w:val="center"/>
            </w:pPr>
            <w:r w:rsidRPr="00D80F55">
              <w:rPr>
                <w:b/>
                <w:sz w:val="22"/>
                <w:szCs w:val="22"/>
              </w:rPr>
              <w:t xml:space="preserve">Образы романсов и песен русских композиторов </w:t>
            </w:r>
            <w:r w:rsidR="002063C6">
              <w:rPr>
                <w:b/>
                <w:sz w:val="22"/>
                <w:szCs w:val="22"/>
              </w:rPr>
              <w:t>(</w:t>
            </w:r>
            <w:r w:rsidRPr="00D80F55">
              <w:rPr>
                <w:b/>
                <w:sz w:val="22"/>
                <w:szCs w:val="22"/>
              </w:rPr>
              <w:t>5 часов</w:t>
            </w:r>
            <w:r w:rsidR="002063C6">
              <w:rPr>
                <w:b/>
                <w:sz w:val="22"/>
                <w:szCs w:val="22"/>
              </w:rPr>
              <w:t>)</w:t>
            </w: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rFonts w:eastAsia="Times New Roman"/>
                <w:b/>
              </w:rPr>
            </w:pPr>
            <w:r w:rsidRPr="00D80F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D80F55" w:rsidP="00D80F55">
            <w:pPr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 xml:space="preserve">Удивительный </w:t>
            </w:r>
            <w:r w:rsidR="00A447CE" w:rsidRPr="00D80F55">
              <w:rPr>
                <w:b/>
                <w:sz w:val="22"/>
                <w:szCs w:val="22"/>
              </w:rPr>
              <w:t xml:space="preserve">мир музыкальных образов </w:t>
            </w:r>
          </w:p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 xml:space="preserve">Образы романсов и песен русских композиторов. Старинный </w:t>
            </w:r>
            <w:r w:rsidRPr="00D80F55">
              <w:rPr>
                <w:b/>
                <w:i/>
                <w:sz w:val="22"/>
                <w:szCs w:val="22"/>
              </w:rPr>
              <w:t xml:space="preserve"> </w:t>
            </w:r>
            <w:r w:rsidRPr="00D80F55">
              <w:rPr>
                <w:b/>
                <w:sz w:val="22"/>
                <w:szCs w:val="22"/>
              </w:rPr>
              <w:t>русский романс.</w:t>
            </w:r>
            <w:r w:rsidRPr="00D80F55">
              <w:rPr>
                <w:b/>
                <w:i/>
                <w:sz w:val="22"/>
                <w:szCs w:val="22"/>
              </w:rPr>
              <w:t xml:space="preserve"> </w:t>
            </w:r>
          </w:p>
          <w:p w:rsidR="00A447CE" w:rsidRPr="00D80F55" w:rsidRDefault="00A447CE" w:rsidP="00D80F55">
            <w:pPr>
              <w:jc w:val="both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jc w:val="both"/>
            </w:pPr>
            <w:r w:rsidRPr="00D80F55">
              <w:rPr>
                <w:i/>
                <w:sz w:val="22"/>
                <w:szCs w:val="22"/>
              </w:rPr>
              <w:t>Музыкальный образ и музыкальная драматургия.</w:t>
            </w:r>
            <w:r w:rsidRPr="00D80F55">
              <w:rPr>
                <w:sz w:val="22"/>
                <w:szCs w:val="22"/>
              </w:rPr>
              <w:t xml:space="preserve"> 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1. А.Гурилёв. «Колокольчик».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2. П.Булахов, сл. В.Чуевского  «Гори, гори, моя звезда».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3.А.Обухов, сл. А.Будищева «Калитка».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4.Б.Шереметьев, ст. А.С.Пушкина «Я вас любил».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5.Тухманов Д., сл. М.Ножкина «Россия».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Презентация «Старинный русский романс»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Карточки «Словарь эмоций»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Компьютер,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музыкальный центр,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медиапроектор,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экран.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 с.4-7</w:t>
            </w:r>
          </w:p>
        </w:tc>
      </w:tr>
      <w:tr w:rsidR="00D80F55" w:rsidRPr="00D80F55" w:rsidTr="00D80F55">
        <w:trPr>
          <w:trHeight w:val="282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  <w:i/>
              </w:rPr>
            </w:pPr>
            <w:r w:rsidRPr="00D80F55">
              <w:rPr>
                <w:b/>
                <w:sz w:val="22"/>
                <w:szCs w:val="22"/>
              </w:rPr>
              <w:t>Два музыкальных  посвящения. Портрет в музыке и живописи. Картинная галерея.</w:t>
            </w:r>
          </w:p>
          <w:p w:rsidR="00A447CE" w:rsidRPr="00D80F55" w:rsidRDefault="00A447CE" w:rsidP="00D80F55">
            <w:pPr>
              <w:jc w:val="both"/>
              <w:rPr>
                <w:i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М.Глинка, ст. А.С.Пушкина «Я помню чудное мгновенье».</w:t>
            </w:r>
          </w:p>
          <w:p w:rsidR="00A447CE" w:rsidRPr="00D80F55" w:rsidRDefault="00A447CE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М.И.Глинка 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“Вальс-фантазия»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.А.Варламов, сл. Н Цыганова «Красный сарафан».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.М.Глинка – М. Балакирев. «Жаворонок»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.Тухманов Д., сл. М.Ножкина «Россия».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 xml:space="preserve">Романс "Я помню чудное мгновенье" в исполнении 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С.Я.Лемешева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Компьютер,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музыкальный центр,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медиапроектор,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экран.</w:t>
            </w:r>
          </w:p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Презентация "Я помню чудное мгновенье"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тетрадь, стр.8-9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rFonts w:eastAsia="Times New Roman"/>
                <w:b/>
                <w:i/>
                <w:iCs/>
              </w:rPr>
            </w:pPr>
            <w:r w:rsidRPr="00D80F5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  <w:i/>
                <w:iCs/>
              </w:rPr>
            </w:pPr>
            <w:r w:rsidRPr="00D80F5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D80F55">
              <w:rPr>
                <w:b/>
                <w:sz w:val="22"/>
                <w:szCs w:val="22"/>
              </w:rPr>
              <w:t>«Уноси мое сердце в звенящую даль…».</w:t>
            </w:r>
          </w:p>
          <w:p w:rsidR="00A447CE" w:rsidRPr="00D80F55" w:rsidRDefault="00A447CE" w:rsidP="00D80F55">
            <w:pPr>
              <w:jc w:val="both"/>
              <w:rPr>
                <w:i/>
                <w:iCs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 xml:space="preserve">Лирические образы романсов С.В.Рахманинова. Мелодические особенности музыкального языка С.В.Рахманинова. Выразительность и </w:t>
            </w:r>
            <w:r w:rsidRPr="00D80F55">
              <w:rPr>
                <w:sz w:val="22"/>
                <w:szCs w:val="22"/>
              </w:rPr>
              <w:lastRenderedPageBreak/>
              <w:t>изобразительность в музыке.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lastRenderedPageBreak/>
              <w:t>1.С.В.Рахманинов, сл.Е.Бекетовой. «Сирень».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2.С.В.Рахманинов, сл. Г.Галиной. «Здесь хорошо».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3.С.В.Рахманинов «Островок».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4.Ю.Визбор «Лесное солнышко».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Видеозапись "С.В.Рахманинов" (архивные записи)</w:t>
            </w:r>
          </w:p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Видео ролик "Сирень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 xml:space="preserve"> Рисунок к одному из романсов С.Рахманинова.</w:t>
            </w: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Музыкальный образ и мастерство</w:t>
            </w:r>
          </w:p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исполнителя.</w:t>
            </w:r>
          </w:p>
          <w:p w:rsidR="00A447CE" w:rsidRPr="00D80F55" w:rsidRDefault="00A447CE" w:rsidP="00D80F55">
            <w:pPr>
              <w:rPr>
                <w:b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Выдающиеся российские исполнители: Ф.И.Шаляпин.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Творчество Ф.И.Шаляпина. Выразительные тембровые и регистровые возможности голоса Ф.И.Шаляпина. Артистизм и талант Ф.И. Шаляпина.</w:t>
            </w:r>
          </w:p>
          <w:p w:rsidR="00A447CE" w:rsidRPr="00D80F55" w:rsidRDefault="00A447CE" w:rsidP="00D80F55">
            <w:pPr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1.М.И.Глинка «Рондо Фарлафа» из оперы «Руслан и Людмила»  в исполнении Ф.Шаляпина.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2.М.И.Глинка «Ария Сусанина» из оперы «Иван Сусанин».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3.Н.А.Римский-Корсаков «Песня варяжского гостя» из оперы «Садко».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4.Ю.Визбор «Лесное солнышко».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 стр.</w:t>
            </w:r>
          </w:p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10-13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rFonts w:eastAsia="Times New Roman"/>
                <w:i/>
                <w:iCs/>
              </w:rPr>
            </w:pPr>
            <w:r w:rsidRPr="00D80F55">
              <w:rPr>
                <w:b/>
                <w:sz w:val="22"/>
                <w:szCs w:val="22"/>
              </w:rPr>
              <w:t>5</w:t>
            </w:r>
            <w:r w:rsidRPr="00D80F55">
              <w:rPr>
                <w:sz w:val="22"/>
                <w:szCs w:val="22"/>
              </w:rPr>
              <w:t>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  <w:i/>
                <w:iCs/>
              </w:rPr>
            </w:pPr>
            <w:r w:rsidRPr="00D80F5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D80F55">
              <w:rPr>
                <w:b/>
                <w:sz w:val="22"/>
                <w:szCs w:val="22"/>
              </w:rPr>
              <w:t>Обряды и обычаи в фольклоре и в творчестве композиторов.</w:t>
            </w:r>
          </w:p>
          <w:p w:rsidR="00A447CE" w:rsidRPr="00D80F55" w:rsidRDefault="00A447CE" w:rsidP="00D80F55">
            <w:pPr>
              <w:rPr>
                <w:b/>
                <w:i/>
                <w:iCs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A447CE" w:rsidRPr="00D80F55" w:rsidRDefault="00A447CE" w:rsidP="00D80F55"/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1.РНП «Матушка, что во поле пыльно».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2. М.Матвеев «Матушка, что во поле пыльно».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3.М.П.Мусоргский. Хор  «Плывёт, лебёдушка» из оперы  «Хованщина».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4.М.И.Глинка. Хор «Разгулялися, разливалися» из оперы «Иван Сусанин».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5.М.И.Глинка. «Романс Антониды» из оперы «Иван Сусанин».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6. А.Морозов, сл. Н.Рубцова «В горнице».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Опера "Иван Сусанин" в постановке Большого театра (фрагменты)</w:t>
            </w:r>
          </w:p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Опера "Руслан и Людмила" в постановке Мариинского театра (фрагменты)</w:t>
            </w:r>
          </w:p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музыкальный центр, медиапроектор, экран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тетрадь, стр.14-17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</w:tr>
      <w:tr w:rsidR="00A447CE" w:rsidRPr="00D80F55" w:rsidTr="00A447CE">
        <w:tc>
          <w:tcPr>
            <w:tcW w:w="15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center"/>
            </w:pPr>
            <w:r w:rsidRPr="00D80F55">
              <w:rPr>
                <w:b/>
                <w:bCs/>
                <w:sz w:val="22"/>
                <w:szCs w:val="22"/>
              </w:rPr>
              <w:t>Образы песен зарубежных композиторов (2 часа)</w:t>
            </w: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  <w:bCs/>
                <w:i/>
              </w:rPr>
            </w:pPr>
            <w:r w:rsidRPr="00D80F55">
              <w:rPr>
                <w:b/>
                <w:sz w:val="22"/>
                <w:szCs w:val="22"/>
              </w:rPr>
              <w:t>Образы песен зарубежных композиторов. Искусство прекрасного пения.</w:t>
            </w:r>
          </w:p>
          <w:p w:rsidR="00A447CE" w:rsidRPr="00D80F55" w:rsidRDefault="00A447CE" w:rsidP="00D80F55">
            <w:pPr>
              <w:rPr>
                <w:b/>
                <w:bCs/>
                <w:i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 xml:space="preserve">Знакомство с вокальным искусством прекрасного пения -  бельканто. Музыкальные образы песен Ф.Шуберта. </w:t>
            </w:r>
            <w:r w:rsidRPr="00D80F55">
              <w:rPr>
                <w:sz w:val="22"/>
                <w:szCs w:val="22"/>
              </w:rPr>
              <w:lastRenderedPageBreak/>
              <w:t>Развитие музыкального образа от интонации до сюжетной сцены.</w:t>
            </w:r>
          </w:p>
          <w:p w:rsidR="00A447CE" w:rsidRPr="00D80F55" w:rsidRDefault="00A447CE" w:rsidP="00D80F55">
            <w:pPr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lastRenderedPageBreak/>
              <w:t>1.М.И.Глинка Венецианская ночь в исп. Н.Дорлиак 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2. Ф.Шуберт «Форель».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3. Ф.Шуберт 4 часть «Фореллен-квинтете».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4. Ф.Шуберт Серенада (№4 из вок.ц Лебединая песня) Исп </w:t>
            </w:r>
            <w:r w:rsidRPr="00D80F55">
              <w:rPr>
                <w:sz w:val="22"/>
                <w:szCs w:val="22"/>
              </w:rPr>
              <w:lastRenderedPageBreak/>
              <w:t>И.Козловский.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5. Ф.Шуберт Серенада (№4 из вок.ц Лебединая песня) на нем яз исп. Г. Прей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6. А.Морозов, сл. Н.Рубцова «В горнице».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lastRenderedPageBreak/>
              <w:t>Презентация "Знаменитые вокалисты"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Письменное сообщение об одном из вокалистов.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rFonts w:eastAsia="Times New Roman"/>
                <w:b/>
                <w:i/>
              </w:rPr>
            </w:pPr>
            <w:r w:rsidRPr="00D80F55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i/>
                <w:sz w:val="22"/>
                <w:szCs w:val="22"/>
              </w:rPr>
              <w:t xml:space="preserve"> </w:t>
            </w:r>
            <w:r w:rsidRPr="00D80F55">
              <w:rPr>
                <w:b/>
                <w:sz w:val="22"/>
                <w:szCs w:val="22"/>
              </w:rPr>
              <w:t>Старинный песни мир. Баллада «Лесной царь».</w:t>
            </w:r>
          </w:p>
          <w:p w:rsidR="00A447CE" w:rsidRPr="00D80F55" w:rsidRDefault="00A447CE" w:rsidP="00D80F55">
            <w:pPr>
              <w:rPr>
                <w:b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jc w:val="both"/>
            </w:pPr>
            <w:r w:rsidRPr="00D80F55">
              <w:rPr>
                <w:bCs/>
                <w:sz w:val="22"/>
                <w:szCs w:val="22"/>
              </w:rPr>
              <w:t>Романтизм</w:t>
            </w:r>
            <w:r w:rsidRPr="00D80F55">
              <w:rPr>
                <w:sz w:val="22"/>
                <w:szCs w:val="22"/>
              </w:rPr>
              <w:t xml:space="preserve">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A447CE" w:rsidRPr="00D80F55" w:rsidRDefault="00A447CE" w:rsidP="00D80F55">
            <w:pPr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1.Ф.Шуберт. Баллада «Лесной царь» в исполнении Д. Фишер-Дискау на немецком языке.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2.Ф.Шуберт. Баллада «Лесной царь» в исполнении Б.Гмыря.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3.В. Шаинский «Багульник».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Видео: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Мультипликационный фильм "Erlking" (реж. Бен Зелкович)</w:t>
            </w:r>
          </w:p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"Творчество Франца Шуберта"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Видео: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Мультипликационный фильм "Erlking" (реж. Бен Зелкович)</w:t>
            </w:r>
          </w:p>
          <w:p w:rsidR="00A447CE" w:rsidRPr="00D80F55" w:rsidRDefault="00A447CE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>.</w:t>
            </w:r>
          </w:p>
          <w:p w:rsidR="00A447CE" w:rsidRPr="00D80F55" w:rsidRDefault="00A447CE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тетрадь, стр.38-39</w:t>
            </w:r>
          </w:p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Учебник, стр.47, задание 1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</w:tr>
      <w:tr w:rsidR="00A447CE" w:rsidRPr="00D80F55" w:rsidTr="00A447CE">
        <w:tc>
          <w:tcPr>
            <w:tcW w:w="15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center"/>
            </w:pPr>
            <w:r w:rsidRPr="00D80F55">
              <w:rPr>
                <w:b/>
                <w:bCs/>
                <w:sz w:val="22"/>
                <w:szCs w:val="22"/>
              </w:rPr>
              <w:t>Образы русской народной и духовной музыки (4 часа)</w:t>
            </w: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rFonts w:eastAsia="Times New Roman"/>
                <w:b/>
                <w:i/>
              </w:rPr>
            </w:pPr>
            <w:r w:rsidRPr="00D80F5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i/>
                <w:sz w:val="22"/>
                <w:szCs w:val="22"/>
              </w:rPr>
              <w:t xml:space="preserve"> </w:t>
            </w:r>
            <w:r w:rsidRPr="00D80F55">
              <w:rPr>
                <w:b/>
                <w:sz w:val="22"/>
                <w:szCs w:val="22"/>
              </w:rPr>
              <w:t xml:space="preserve">Образы русской народной и духовной музыки. </w:t>
            </w:r>
          </w:p>
          <w:p w:rsidR="00A447CE" w:rsidRPr="00D80F55" w:rsidRDefault="00A447CE" w:rsidP="00D80F55">
            <w:pPr>
              <w:rPr>
                <w:b/>
                <w:i/>
              </w:rPr>
            </w:pPr>
            <w:r w:rsidRPr="00D80F55">
              <w:rPr>
                <w:b/>
                <w:sz w:val="22"/>
                <w:szCs w:val="22"/>
              </w:rPr>
              <w:t>Народное искусство Древней Руси.</w:t>
            </w:r>
          </w:p>
          <w:p w:rsidR="00A447CE" w:rsidRPr="00D80F55" w:rsidRDefault="00A447CE" w:rsidP="00D80F55">
            <w:pPr>
              <w:rPr>
                <w:b/>
                <w:i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jc w:val="both"/>
            </w:pPr>
            <w:r w:rsidRPr="00D80F55">
              <w:rPr>
                <w:bCs/>
                <w:sz w:val="22"/>
                <w:szCs w:val="22"/>
              </w:rPr>
              <w:t>Образная</w:t>
            </w:r>
            <w:r w:rsidRPr="00D80F55">
              <w:rPr>
                <w:sz w:val="22"/>
                <w:szCs w:val="22"/>
              </w:rPr>
              <w:t xml:space="preserve">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      </w:r>
          </w:p>
          <w:p w:rsidR="00A447CE" w:rsidRPr="00D80F55" w:rsidRDefault="00A447CE" w:rsidP="00D80F55">
            <w:pPr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Cs/>
              </w:rPr>
            </w:pPr>
            <w:r w:rsidRPr="00D80F55">
              <w:rPr>
                <w:bCs/>
                <w:sz w:val="22"/>
                <w:szCs w:val="22"/>
              </w:rPr>
              <w:t>1. «Пляска скоморохов» из оперы «Снегурочка» Н.А. Римского-Корсакова.</w:t>
            </w:r>
          </w:p>
          <w:p w:rsidR="00A447CE" w:rsidRPr="00D80F55" w:rsidRDefault="00A447CE" w:rsidP="00D80F55">
            <w:pPr>
              <w:rPr>
                <w:bCs/>
              </w:rPr>
            </w:pPr>
            <w:r w:rsidRPr="00D80F55">
              <w:rPr>
                <w:bCs/>
                <w:sz w:val="22"/>
                <w:szCs w:val="22"/>
              </w:rPr>
              <w:t>2. «Во кузнице», «Как под яблонькой», «Былинные наигрыши».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bCs/>
                <w:sz w:val="22"/>
                <w:szCs w:val="22"/>
              </w:rPr>
              <w:t xml:space="preserve">Мини-сообщения на темы по выбору: «Отражение жизни человека в жанрах народных песен», «Былинные образы в </w:t>
            </w:r>
            <w:r w:rsidRPr="00D80F55">
              <w:rPr>
                <w:bCs/>
                <w:sz w:val="22"/>
                <w:szCs w:val="22"/>
              </w:rPr>
              <w:lastRenderedPageBreak/>
              <w:t>русском фольклоре», «Народные музыкальные инструменты Руси», «Кто такие скоморохи?», «Музыка на народных праздниках», «Современные исполнители народных песен».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lastRenderedPageBreak/>
              <w:t>Видео: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Фильм "Андрей Рублев", реж. А.Тарковский (фрагмент)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 </w:t>
            </w:r>
          </w:p>
          <w:p w:rsidR="00A447CE" w:rsidRPr="00D80F55" w:rsidRDefault="00A447CE" w:rsidP="00D80F55"/>
          <w:p w:rsidR="00A447CE" w:rsidRPr="00D80F55" w:rsidRDefault="00A447CE" w:rsidP="00D80F55"/>
          <w:p w:rsidR="00A447CE" w:rsidRPr="00D80F55" w:rsidRDefault="00A447CE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музыкальный центр, </w:t>
            </w:r>
            <w:r w:rsidRPr="00D80F55">
              <w:rPr>
                <w:sz w:val="22"/>
                <w:szCs w:val="22"/>
              </w:rPr>
              <w:lastRenderedPageBreak/>
              <w:t>медиапроектор, экран.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lastRenderedPageBreak/>
              <w:t>Учебник, стр.49, задание №3  (устно)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rFonts w:eastAsia="Times New Roman"/>
                <w:b/>
                <w:i/>
                <w:iCs/>
              </w:rPr>
            </w:pPr>
            <w:r w:rsidRPr="00D80F55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D80F55">
              <w:rPr>
                <w:b/>
                <w:sz w:val="22"/>
                <w:szCs w:val="22"/>
              </w:rPr>
              <w:t xml:space="preserve">Образы русской народной и духовной музыки. </w:t>
            </w:r>
          </w:p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Духовный концерт.</w:t>
            </w:r>
          </w:p>
          <w:p w:rsidR="00A447CE" w:rsidRPr="00D80F55" w:rsidRDefault="00A447CE" w:rsidP="00D80F55">
            <w:pPr>
              <w:rPr>
                <w:b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Духовная и светская музыкальная культура России во второй половине XVII в. и XVIII в. Духовная музыка русских композиторов: хоровой концерт..</w:t>
            </w:r>
          </w:p>
          <w:p w:rsidR="00A447CE" w:rsidRPr="00D80F55" w:rsidRDefault="00A447CE" w:rsidP="00D80F55">
            <w:pPr>
              <w:jc w:val="both"/>
            </w:pPr>
          </w:p>
          <w:p w:rsidR="00A447CE" w:rsidRPr="00D80F55" w:rsidRDefault="00A447CE" w:rsidP="00D80F55"/>
          <w:p w:rsidR="00A447CE" w:rsidRPr="00D80F55" w:rsidRDefault="00A447CE" w:rsidP="00D80F55"/>
          <w:p w:rsidR="00A447CE" w:rsidRPr="00D80F55" w:rsidRDefault="00A447CE" w:rsidP="00D80F55">
            <w:pPr>
              <w:jc w:val="both"/>
            </w:pPr>
          </w:p>
          <w:p w:rsidR="00A447CE" w:rsidRPr="00D80F55" w:rsidRDefault="00A447CE" w:rsidP="00D80F55"/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1.Знаменный распев «Шестопсалмие».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2.Киевский распев «Свете тихий».</w:t>
            </w:r>
          </w:p>
          <w:p w:rsidR="00A447CE" w:rsidRPr="00D80F55" w:rsidRDefault="00A447CE" w:rsidP="00D80F55">
            <w:pPr>
              <w:rPr>
                <w:bCs/>
              </w:rPr>
            </w:pPr>
            <w:r w:rsidRPr="00D80F55">
              <w:rPr>
                <w:sz w:val="22"/>
                <w:szCs w:val="22"/>
              </w:rPr>
              <w:t>3.П.Г.Чесноков «Да исправится молитва моя» в исп.И.Архиповой.</w:t>
            </w:r>
          </w:p>
          <w:p w:rsidR="00A447CE" w:rsidRPr="00D80F55" w:rsidRDefault="00A447CE" w:rsidP="00D80F55">
            <w:pPr>
              <w:rPr>
                <w:bCs/>
              </w:rPr>
            </w:pPr>
            <w:r w:rsidRPr="00D80F55">
              <w:rPr>
                <w:bCs/>
                <w:sz w:val="22"/>
                <w:szCs w:val="22"/>
              </w:rPr>
              <w:t>4.</w:t>
            </w:r>
            <w:r w:rsidRPr="00D80F55">
              <w:rPr>
                <w:sz w:val="22"/>
                <w:szCs w:val="22"/>
              </w:rPr>
              <w:t xml:space="preserve"> М.Березовский. Духовный концерт «Не отвержи мене во время старости» 1часть.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bCs/>
                <w:sz w:val="22"/>
                <w:szCs w:val="22"/>
              </w:rPr>
              <w:t>5.Б.Окуджава «Молитва»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Видео: "Слыхали ль вы?" (сюжет о М.С.Березовском)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Учебник, стр. 57, задание 3 (письменно)</w:t>
            </w:r>
          </w:p>
          <w:p w:rsidR="00A447CE" w:rsidRPr="00D80F55" w:rsidRDefault="00A447CE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>Творческая тетрадь, стр.26-27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b/>
                <w:lang w:val="en-US"/>
              </w:rPr>
            </w:pPr>
            <w:r w:rsidRPr="00D80F55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  <w:i/>
              </w:rPr>
            </w:pPr>
            <w:r w:rsidRPr="00D80F55">
              <w:rPr>
                <w:b/>
                <w:sz w:val="22"/>
                <w:szCs w:val="22"/>
                <w:lang w:val="en-US"/>
              </w:rPr>
              <w:t>«</w:t>
            </w:r>
            <w:r w:rsidRPr="00D80F55">
              <w:rPr>
                <w:b/>
                <w:sz w:val="22"/>
                <w:szCs w:val="22"/>
              </w:rPr>
              <w:t>Фрески Софии Киевской</w:t>
            </w:r>
            <w:r w:rsidR="00D80F55">
              <w:rPr>
                <w:b/>
                <w:sz w:val="22"/>
                <w:szCs w:val="22"/>
                <w:lang w:val="en-US"/>
              </w:rPr>
              <w:t>»</w:t>
            </w:r>
          </w:p>
          <w:p w:rsidR="00A447CE" w:rsidRPr="00D80F55" w:rsidRDefault="00A447CE" w:rsidP="00D80F55">
            <w:pPr>
              <w:jc w:val="both"/>
              <w:rPr>
                <w:i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Духовные сюжеты и образы в современной музыке. Особенности современной трактовки.</w:t>
            </w:r>
          </w:p>
          <w:p w:rsidR="00A447CE" w:rsidRPr="00D80F55" w:rsidRDefault="00A447CE" w:rsidP="00D80F55"/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Cs/>
              </w:rPr>
            </w:pPr>
            <w:r w:rsidRPr="00D80F55">
              <w:rPr>
                <w:sz w:val="22"/>
                <w:szCs w:val="22"/>
              </w:rPr>
              <w:t>1. Фрагменты из концертной симфонии В.Кикта «Фрески Софии Киевской»: «№3.  Орнамент»; «№6. Борьба ряженых»; «№7. Музыкант».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bCs/>
                <w:sz w:val="22"/>
                <w:szCs w:val="22"/>
              </w:rPr>
              <w:t>2. Б.Окуджава «Молитва»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Видео: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Фильм "Искусство Киевской Руси. Фрески святой Софии Киевской"</w:t>
            </w:r>
          </w:p>
          <w:p w:rsidR="00A447CE" w:rsidRPr="00D80F55" w:rsidRDefault="00A447CE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тетрадь, стр.22-25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b/>
                <w:i/>
                <w:lang w:val="en-US"/>
              </w:rPr>
            </w:pPr>
            <w:r w:rsidRPr="00D80F55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i/>
                <w:sz w:val="22"/>
                <w:szCs w:val="22"/>
                <w:lang w:val="en-US"/>
              </w:rPr>
              <w:t>«</w:t>
            </w:r>
            <w:r w:rsidRPr="00D80F55">
              <w:rPr>
                <w:b/>
                <w:sz w:val="22"/>
                <w:szCs w:val="22"/>
              </w:rPr>
              <w:t>Перезвоны</w:t>
            </w:r>
            <w:r w:rsidRPr="00D80F55">
              <w:rPr>
                <w:b/>
                <w:sz w:val="22"/>
                <w:szCs w:val="22"/>
                <w:lang w:val="en-US"/>
              </w:rPr>
              <w:t xml:space="preserve">» </w:t>
            </w:r>
            <w:r w:rsidR="00D80F55">
              <w:rPr>
                <w:b/>
                <w:sz w:val="22"/>
                <w:szCs w:val="22"/>
              </w:rPr>
              <w:t>Молитва</w:t>
            </w:r>
          </w:p>
          <w:p w:rsidR="00A447CE" w:rsidRPr="00D80F55" w:rsidRDefault="00A447CE" w:rsidP="00D80F55">
            <w:pPr>
              <w:jc w:val="both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bCs/>
                <w:i/>
                <w:sz w:val="22"/>
                <w:szCs w:val="22"/>
              </w:rPr>
              <w:t>Стилевое</w:t>
            </w:r>
            <w:r w:rsidRPr="00D80F55">
              <w:rPr>
                <w:sz w:val="22"/>
                <w:szCs w:val="22"/>
              </w:rPr>
              <w:t xml:space="preserve"> многообразие музыки ХХ столетия: развитие традиций русской классической музыкальной школы.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A447CE" w:rsidRPr="00D80F55" w:rsidRDefault="00A447CE" w:rsidP="00D80F55"/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bCs/>
                <w:sz w:val="22"/>
                <w:szCs w:val="22"/>
              </w:rPr>
              <w:t>1. В.Гаврилин «Весна» и «Осень» из вокального цикла «Времена года».</w:t>
            </w:r>
          </w:p>
          <w:p w:rsidR="00A447CE" w:rsidRPr="00D80F55" w:rsidRDefault="00A447CE" w:rsidP="00D80F55">
            <w:pPr>
              <w:rPr>
                <w:bCs/>
              </w:rPr>
            </w:pPr>
            <w:r w:rsidRPr="00D80F55">
              <w:rPr>
                <w:sz w:val="22"/>
                <w:szCs w:val="22"/>
              </w:rPr>
              <w:t xml:space="preserve">2. Фрагменты из симфонии-действа В. Гаврилин Перезвоны: «Вечерняя музыка»; «Весело на душе»; «Молитва»; «№2. Смерть разбойника»; « №4.  Ерунда»; </w:t>
            </w:r>
            <w:r w:rsidRPr="00D80F55">
              <w:rPr>
                <w:sz w:val="22"/>
                <w:szCs w:val="22"/>
              </w:rPr>
              <w:lastRenderedPageBreak/>
              <w:t>«№8.  Ти-ри-ри».</w:t>
            </w:r>
          </w:p>
          <w:p w:rsidR="00A447CE" w:rsidRPr="00D80F55" w:rsidRDefault="00A447CE" w:rsidP="00D80F55">
            <w:pPr>
              <w:rPr>
                <w:bCs/>
              </w:rPr>
            </w:pPr>
            <w:r w:rsidRPr="00D80F55">
              <w:rPr>
                <w:bCs/>
                <w:sz w:val="22"/>
                <w:szCs w:val="22"/>
              </w:rPr>
              <w:t>4. Песня иеромонаха Романа «В минуту трудную сию…»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bCs/>
                <w:sz w:val="22"/>
                <w:szCs w:val="22"/>
              </w:rPr>
              <w:t>5. Б.Окуджава «Молитва»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lastRenderedPageBreak/>
              <w:t>Презентация "Творчество В.Гаврилина"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Видео: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Симфония-действо "Перезвоны" в исполнении хора под управлением В.Минина (фрагменты)</w:t>
            </w:r>
          </w:p>
          <w:p w:rsidR="00A447CE" w:rsidRPr="00D80F55" w:rsidRDefault="00A447CE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A447CE" w:rsidRPr="00D80F55" w:rsidRDefault="00A447CE" w:rsidP="00C84A98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lastRenderedPageBreak/>
              <w:t>Творческая тетрадь, стр.20-21, 28-29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</w:tr>
      <w:tr w:rsidR="00A447CE" w:rsidRPr="00D80F55" w:rsidTr="00A447CE">
        <w:tc>
          <w:tcPr>
            <w:tcW w:w="15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center"/>
            </w:pPr>
            <w:r w:rsidRPr="00D80F55">
              <w:rPr>
                <w:b/>
                <w:bCs/>
                <w:sz w:val="22"/>
                <w:szCs w:val="22"/>
              </w:rPr>
              <w:lastRenderedPageBreak/>
              <w:t>Образы духовной музыки Западной Европы (4 часа)</w:t>
            </w: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rFonts w:eastAsia="Times New Roman"/>
                <w:b/>
                <w:i/>
              </w:rPr>
            </w:pPr>
            <w:r w:rsidRPr="00D80F55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i/>
                <w:sz w:val="22"/>
                <w:szCs w:val="22"/>
              </w:rPr>
              <w:t xml:space="preserve"> </w:t>
            </w:r>
            <w:r w:rsidRPr="00D80F55">
              <w:rPr>
                <w:b/>
                <w:sz w:val="22"/>
                <w:szCs w:val="22"/>
              </w:rPr>
              <w:t>Образы духовной музыки Западной Европы.</w:t>
            </w:r>
          </w:p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 xml:space="preserve"> Небесное и земное в музыке Баха.</w:t>
            </w:r>
          </w:p>
          <w:p w:rsidR="00A447CE" w:rsidRPr="00D80F55" w:rsidRDefault="00A447CE" w:rsidP="00D80F55">
            <w:pPr>
              <w:jc w:val="both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Особенности западноевропейской музыки эпохи Барокко. Музыка И.С. Баха как вечно живое искусство, возвышающее душу человека.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фуга. Современная рок-обработка музыки И.С.Баха.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1.И.С.Бах «Токката» ре минор.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2.И.С.Бах «Токката» ре минор в исполнении рок-группы.</w:t>
            </w:r>
          </w:p>
          <w:p w:rsidR="00A447CE" w:rsidRPr="00D80F55" w:rsidRDefault="00A447CE" w:rsidP="00D80F55"/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Телефильм "И.С.Бах" производство ГДР (фрагмент)</w:t>
            </w:r>
          </w:p>
          <w:p w:rsidR="00A447CE" w:rsidRPr="00D80F55" w:rsidRDefault="00A447CE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Письменное сообщение "Органы Санкт-Петербурга"Учебник, стр.71, задание 2 (письменно)</w:t>
            </w:r>
          </w:p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-</w:t>
            </w: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 xml:space="preserve">Образы духовной музыки Западной Европы. </w:t>
            </w:r>
          </w:p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Полифония. Фуга. Хорал.</w:t>
            </w:r>
          </w:p>
          <w:p w:rsidR="00A447CE" w:rsidRPr="00D80F55" w:rsidRDefault="00A447CE" w:rsidP="00D80F55">
            <w:pPr>
              <w:rPr>
                <w:b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jc w:val="both"/>
            </w:pPr>
            <w:r w:rsidRPr="00D80F55">
              <w:rPr>
                <w:bCs/>
                <w:sz w:val="22"/>
                <w:szCs w:val="22"/>
              </w:rPr>
              <w:t>Особенности</w:t>
            </w:r>
            <w:r w:rsidRPr="00D80F55">
              <w:rPr>
                <w:sz w:val="22"/>
                <w:szCs w:val="22"/>
              </w:rPr>
              <w:t xml:space="preserve"> западноевропейской музыки эпохи Барокко. Музыка И.С. Баха как вечно живое искусство, возвышающее душу человека).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И.С.Бах. Хорал «Проснитесь, голос к вам взывает».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4.И.С.Бах. «Рождественская оратория  №2» Хорал.</w:t>
            </w:r>
          </w:p>
          <w:p w:rsidR="00A447CE" w:rsidRPr="00D80F55" w:rsidRDefault="00A447CE" w:rsidP="00D80F55">
            <w:pPr>
              <w:rPr>
                <w:bCs/>
              </w:rPr>
            </w:pPr>
            <w:r w:rsidRPr="00D80F55">
              <w:rPr>
                <w:sz w:val="22"/>
                <w:szCs w:val="22"/>
              </w:rPr>
              <w:t>5.И.С.Бах «Рождественская оратория  №4» Хорал.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bCs/>
                <w:sz w:val="22"/>
                <w:szCs w:val="22"/>
              </w:rPr>
              <w:t>6.А.Городницкий «Атланты»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Презентация "Образы скорби и печали в искусстве"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Видео:</w:t>
            </w:r>
          </w:p>
          <w:p w:rsidR="00A447CE" w:rsidRDefault="00A447CE" w:rsidP="00D80F55">
            <w:r w:rsidRPr="00D80F55">
              <w:rPr>
                <w:sz w:val="22"/>
                <w:szCs w:val="22"/>
              </w:rPr>
              <w:t>"</w:t>
            </w:r>
            <w:r w:rsidRPr="00D80F55">
              <w:rPr>
                <w:sz w:val="22"/>
                <w:szCs w:val="22"/>
                <w:lang w:val="en-US"/>
              </w:rPr>
              <w:t>Stabat</w:t>
            </w:r>
            <w:r w:rsidRPr="00D80F55">
              <w:rPr>
                <w:sz w:val="22"/>
                <w:szCs w:val="22"/>
              </w:rPr>
              <w:t xml:space="preserve"> </w:t>
            </w:r>
            <w:r w:rsidRPr="00D80F55">
              <w:rPr>
                <w:sz w:val="22"/>
                <w:szCs w:val="22"/>
                <w:lang w:val="en-US"/>
              </w:rPr>
              <w:t>Mater</w:t>
            </w:r>
            <w:r w:rsidRPr="00D80F55">
              <w:rPr>
                <w:sz w:val="22"/>
                <w:szCs w:val="22"/>
              </w:rPr>
              <w:t>" Дж.Перголези (фрагменты)</w:t>
            </w:r>
          </w:p>
          <w:p w:rsidR="00D80F55" w:rsidRPr="00D80F55" w:rsidRDefault="00D80F55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A447CE" w:rsidRPr="00D80F55" w:rsidRDefault="00A447CE" w:rsidP="00C84A98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 xml:space="preserve"> "Образы скорби и печали в искусстве"</w:t>
            </w:r>
          </w:p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- письменное сообщение</w:t>
            </w: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rPr>
                <w:rFonts w:eastAsia="Times New Roman"/>
                <w:b/>
              </w:rPr>
            </w:pPr>
            <w:r w:rsidRPr="00D80F55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 xml:space="preserve"> Образы скорби и печали.</w:t>
            </w:r>
          </w:p>
          <w:p w:rsidR="00A447CE" w:rsidRPr="00D80F55" w:rsidRDefault="00A447CE" w:rsidP="00D80F55">
            <w:pPr>
              <w:rPr>
                <w:b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 xml:space="preserve">Образы скорби и печали в духовной музыке. Закрепление вокально-инструментальных жанров кантаты и </w:t>
            </w:r>
            <w:r w:rsidRPr="00D80F55">
              <w:rPr>
                <w:sz w:val="22"/>
                <w:szCs w:val="22"/>
              </w:rPr>
              <w:lastRenderedPageBreak/>
              <w:t>реквиема. Полифонический и гомофонный тип изложения музыкального материала. Контраст музыкальных образов.</w:t>
            </w:r>
          </w:p>
          <w:p w:rsidR="00A447CE" w:rsidRPr="00D80F55" w:rsidRDefault="00A447CE" w:rsidP="00D80F55">
            <w:pPr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lastRenderedPageBreak/>
              <w:t>Фрагменты из кантаты Дж.Перголези «</w:t>
            </w:r>
            <w:r w:rsidRPr="00D80F55">
              <w:rPr>
                <w:sz w:val="22"/>
                <w:szCs w:val="22"/>
                <w:lang w:val="en-US"/>
              </w:rPr>
              <w:t>Stabat</w:t>
            </w:r>
            <w:r w:rsidRPr="00D80F55">
              <w:rPr>
                <w:sz w:val="22"/>
                <w:szCs w:val="22"/>
              </w:rPr>
              <w:t xml:space="preserve"> </w:t>
            </w:r>
            <w:r w:rsidRPr="00D80F55">
              <w:rPr>
                <w:sz w:val="22"/>
                <w:szCs w:val="22"/>
                <w:lang w:val="en-US"/>
              </w:rPr>
              <w:t>Mater</w:t>
            </w:r>
            <w:r w:rsidRPr="00D80F55">
              <w:rPr>
                <w:sz w:val="22"/>
                <w:szCs w:val="22"/>
              </w:rPr>
              <w:t xml:space="preserve">»: </w:t>
            </w:r>
          </w:p>
          <w:p w:rsidR="00A447CE" w:rsidRPr="00D80F55" w:rsidRDefault="00A447CE" w:rsidP="00D80F55">
            <w:pPr>
              <w:tabs>
                <w:tab w:val="left" w:pos="720"/>
              </w:tabs>
              <w:ind w:left="720" w:hanging="360"/>
            </w:pPr>
          </w:p>
          <w:p w:rsidR="00A447CE" w:rsidRPr="00D80F55" w:rsidRDefault="00A447CE" w:rsidP="00D80F55"/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Презентация "Образы скорби и печали в искусстве"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Видео: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"</w:t>
            </w:r>
            <w:r w:rsidRPr="00D80F55">
              <w:rPr>
                <w:sz w:val="22"/>
                <w:szCs w:val="22"/>
                <w:lang w:val="en-US"/>
              </w:rPr>
              <w:t>Stabat</w:t>
            </w:r>
            <w:r w:rsidRPr="00D80F55">
              <w:rPr>
                <w:sz w:val="22"/>
                <w:szCs w:val="22"/>
              </w:rPr>
              <w:t xml:space="preserve"> </w:t>
            </w:r>
            <w:r w:rsidRPr="00D80F55">
              <w:rPr>
                <w:sz w:val="22"/>
                <w:szCs w:val="22"/>
                <w:lang w:val="en-US"/>
              </w:rPr>
              <w:t>Mater</w:t>
            </w:r>
            <w:r w:rsidRPr="00D80F55">
              <w:rPr>
                <w:sz w:val="22"/>
                <w:szCs w:val="22"/>
              </w:rPr>
              <w:t>" Дж.Перголези (фрагменты)</w:t>
            </w:r>
          </w:p>
          <w:p w:rsidR="00A447CE" w:rsidRPr="00D80F55" w:rsidRDefault="00A447CE" w:rsidP="00D80F55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lastRenderedPageBreak/>
              <w:t>Письменное сообщение «Образы скорби и печали в искусстве»</w:t>
            </w: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Фортуна правит миром.</w:t>
            </w:r>
          </w:p>
          <w:p w:rsidR="00A447CE" w:rsidRPr="00D80F55" w:rsidRDefault="00A447CE" w:rsidP="00D80F55">
            <w:pPr>
              <w:rPr>
                <w:b/>
              </w:rPr>
            </w:pPr>
            <w:r w:rsidRPr="00D80F55">
              <w:rPr>
                <w:b/>
                <w:sz w:val="22"/>
                <w:szCs w:val="22"/>
              </w:rPr>
              <w:t>«Кармина Бурана».</w:t>
            </w:r>
          </w:p>
          <w:p w:rsidR="00A447CE" w:rsidRPr="00D80F55" w:rsidRDefault="00A447CE" w:rsidP="00D80F55">
            <w:pPr>
              <w:rPr>
                <w:b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Стилевое многообразие музыки ХХ столетия (К.Орф).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 xml:space="preserve">Неоднозначность терминов «легкая» и «серьезная» музыка. 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Контраст музыкальных образов. Жанр сатирической песни.</w:t>
            </w:r>
          </w:p>
          <w:p w:rsidR="00A447CE" w:rsidRPr="00D80F55" w:rsidRDefault="00A447CE" w:rsidP="00D80F55">
            <w:pPr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Фрагменты из сценической кантаты К.Орфа «Кармина Бурана»: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№1.О,Фортуна!» 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№2 Оплакиваю раны,нанесённые судьбой»</w:t>
            </w:r>
          </w:p>
          <w:p w:rsidR="00A447CE" w:rsidRPr="00D80F55" w:rsidRDefault="00A447CE" w:rsidP="00D80F55">
            <w:pPr>
              <w:tabs>
                <w:tab w:val="left" w:pos="720"/>
              </w:tabs>
              <w:jc w:val="both"/>
            </w:pPr>
            <w:r w:rsidRPr="00D80F55">
              <w:rPr>
                <w:sz w:val="22"/>
                <w:szCs w:val="22"/>
              </w:rPr>
              <w:t>Д.Тухманов «Из вагантов.”</w:t>
            </w:r>
          </w:p>
          <w:p w:rsidR="00A447CE" w:rsidRPr="00D80F55" w:rsidRDefault="00A447CE" w:rsidP="00D80F55">
            <w:pPr>
              <w:tabs>
                <w:tab w:val="left" w:pos="720"/>
              </w:tabs>
              <w:rPr>
                <w:u w:val="single"/>
              </w:rPr>
            </w:pPr>
            <w:r w:rsidRPr="00D80F55">
              <w:rPr>
                <w:sz w:val="22"/>
                <w:szCs w:val="22"/>
              </w:rPr>
              <w:t>«Гаудеамус»  - Международный студенческий гимн.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Видео: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"Кармина Бурана" (фрагменты фильма и концертного исполнения, дирижер С.Озава)</w:t>
            </w:r>
          </w:p>
          <w:p w:rsidR="00A447CE" w:rsidRPr="00D80F55" w:rsidRDefault="00A447CE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A447CE" w:rsidRPr="00D80F55" w:rsidRDefault="00A447CE" w:rsidP="00C84A98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</w:p>
        </w:tc>
      </w:tr>
      <w:tr w:rsidR="00A447CE" w:rsidRPr="00D80F55" w:rsidTr="00A447CE">
        <w:tc>
          <w:tcPr>
            <w:tcW w:w="15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center"/>
            </w:pPr>
            <w:r w:rsidRPr="00D80F55">
              <w:rPr>
                <w:b/>
                <w:bCs/>
                <w:sz w:val="22"/>
                <w:szCs w:val="22"/>
              </w:rPr>
              <w:t>Авторская песня: прошлое и настоящее (1 час)</w:t>
            </w:r>
          </w:p>
        </w:tc>
      </w:tr>
      <w:tr w:rsidR="00D80F55" w:rsidRPr="00D80F55" w:rsidTr="00D80F55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pStyle w:val="ab"/>
              <w:jc w:val="both"/>
              <w:rPr>
                <w:rFonts w:eastAsia="Times New Roman"/>
                <w:b/>
                <w:i/>
                <w:iCs/>
              </w:rPr>
            </w:pPr>
            <w:r w:rsidRPr="00D80F55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jc w:val="both"/>
              <w:rPr>
                <w:b/>
                <w:i/>
                <w:iCs/>
              </w:rPr>
            </w:pPr>
            <w:r w:rsidRPr="00D80F5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D80F55">
              <w:rPr>
                <w:b/>
                <w:sz w:val="22"/>
                <w:szCs w:val="22"/>
              </w:rPr>
              <w:t>Авторская песня: прошлое и настоящее.</w:t>
            </w:r>
            <w:r w:rsidRPr="00D80F55">
              <w:rPr>
                <w:b/>
                <w:i/>
                <w:iCs/>
                <w:sz w:val="22"/>
                <w:szCs w:val="22"/>
              </w:rPr>
              <w:t xml:space="preserve">    </w:t>
            </w:r>
          </w:p>
          <w:p w:rsidR="00A447CE" w:rsidRPr="00D80F55" w:rsidRDefault="00A447CE" w:rsidP="00D80F55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 : бардовская песня 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Контраст музыкальных образов.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   М. Светлов «Глобус»;  А.Городницкий «Снег»; А.Городницкий «Атланты»;  А.Якушева «Вечер бродит»; А. Розенбаум «Мы живы».</w:t>
            </w:r>
          </w:p>
          <w:p w:rsidR="00A447CE" w:rsidRPr="00D80F55" w:rsidRDefault="00A447CE" w:rsidP="00D80F55">
            <w:pPr>
              <w:jc w:val="both"/>
            </w:pPr>
            <w:r w:rsidRPr="00D80F55">
              <w:rPr>
                <w:sz w:val="22"/>
                <w:szCs w:val="22"/>
              </w:rPr>
              <w:t>4.Б.Окуджава «Песенка об открытой двери» или «Нам нужна одна победа» из кинофильма «Белорусский вокзал».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Презентация "Барды"</w:t>
            </w:r>
          </w:p>
          <w:p w:rsidR="00A447CE" w:rsidRPr="00D80F55" w:rsidRDefault="00A447CE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>Текст песни Л.Тухманова "Из вагантов"</w:t>
            </w:r>
          </w:p>
          <w:p w:rsidR="00A447CE" w:rsidRPr="00D80F55" w:rsidRDefault="00A447CE" w:rsidP="00D80F55"/>
          <w:p w:rsidR="00A447CE" w:rsidRPr="00D80F55" w:rsidRDefault="00A447CE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A447CE" w:rsidRPr="00D80F55" w:rsidRDefault="00A447CE" w:rsidP="00D80F55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CE" w:rsidRPr="00D80F55" w:rsidRDefault="00A447CE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тетрадь, стр.30-31.</w:t>
            </w:r>
            <w:r w:rsidRPr="00D80F55">
              <w:rPr>
                <w:b/>
                <w:sz w:val="22"/>
                <w:szCs w:val="22"/>
              </w:rPr>
              <w:t xml:space="preserve"> </w:t>
            </w:r>
          </w:p>
          <w:p w:rsidR="00A447CE" w:rsidRPr="00D80F55" w:rsidRDefault="00A447CE" w:rsidP="00D80F55">
            <w:pPr>
              <w:pStyle w:val="ab"/>
              <w:snapToGrid w:val="0"/>
              <w:jc w:val="both"/>
            </w:pPr>
          </w:p>
        </w:tc>
      </w:tr>
    </w:tbl>
    <w:tbl>
      <w:tblPr>
        <w:tblpPr w:leftFromText="180" w:rightFromText="180" w:vertAnchor="text" w:horzAnchor="margin" w:tblpX="55" w:tblpY="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0"/>
        <w:gridCol w:w="3129"/>
        <w:gridCol w:w="87"/>
        <w:gridCol w:w="4111"/>
        <w:gridCol w:w="55"/>
        <w:gridCol w:w="2921"/>
        <w:gridCol w:w="55"/>
        <w:gridCol w:w="2497"/>
        <w:gridCol w:w="55"/>
        <w:gridCol w:w="2071"/>
      </w:tblGrid>
      <w:tr w:rsidR="00D80F55" w:rsidRPr="00D80F55" w:rsidTr="00D80F55">
        <w:tc>
          <w:tcPr>
            <w:tcW w:w="1545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jc w:val="center"/>
            </w:pPr>
            <w:r w:rsidRPr="00D80F55">
              <w:rPr>
                <w:b/>
                <w:sz w:val="22"/>
                <w:szCs w:val="22"/>
              </w:rPr>
              <w:t>Джаз - искусство XX века  (1 час)</w:t>
            </w:r>
          </w:p>
        </w:tc>
      </w:tr>
      <w:tr w:rsidR="00D80F55" w:rsidRPr="00D80F55" w:rsidTr="00D80F55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7753BD">
            <w:pPr>
              <w:pStyle w:val="ab"/>
              <w:rPr>
                <w:b/>
                <w:lang w:eastAsia="ru-RU"/>
              </w:rPr>
            </w:pPr>
            <w:r w:rsidRPr="007753BD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7753BD">
            <w:pPr>
              <w:pStyle w:val="ad"/>
              <w:spacing w:after="0"/>
              <w:ind w:left="0"/>
              <w:rPr>
                <w:b/>
                <w:bCs/>
                <w:i/>
              </w:rPr>
            </w:pPr>
            <w:r w:rsidRPr="007753BD">
              <w:rPr>
                <w:b/>
                <w:sz w:val="22"/>
                <w:szCs w:val="22"/>
                <w:lang w:eastAsia="ru-RU"/>
              </w:rPr>
              <w:t>Джаз.  Спиричуэл, блюз Певческие голоса; хоры; оркестры.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bCs/>
                <w:i/>
                <w:sz w:val="22"/>
                <w:szCs w:val="22"/>
              </w:rPr>
              <w:t>Неоднозначность</w:t>
            </w:r>
            <w:r w:rsidRPr="00D80F55">
              <w:rPr>
                <w:bCs/>
                <w:sz w:val="22"/>
                <w:szCs w:val="22"/>
              </w:rPr>
              <w:t xml:space="preserve">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</w:t>
            </w:r>
            <w:r w:rsidRPr="00D80F55">
              <w:rPr>
                <w:bCs/>
                <w:sz w:val="22"/>
                <w:szCs w:val="22"/>
              </w:rPr>
              <w:lastRenderedPageBreak/>
              <w:t xml:space="preserve">джаз - 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спиричуэл, блюз.</w:t>
            </w:r>
          </w:p>
          <w:p w:rsidR="00D80F55" w:rsidRPr="00D80F55" w:rsidRDefault="00D80F55" w:rsidP="00D80F55">
            <w:pPr>
              <w:jc w:val="both"/>
              <w:rPr>
                <w:bCs/>
              </w:rPr>
            </w:pPr>
            <w:r w:rsidRPr="00D80F55">
              <w:rPr>
                <w:sz w:val="22"/>
                <w:szCs w:val="22"/>
              </w:rPr>
      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</w:t>
            </w:r>
          </w:p>
          <w:p w:rsidR="00D80F55" w:rsidRPr="00D80F55" w:rsidRDefault="00D80F55" w:rsidP="00D80F55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lastRenderedPageBreak/>
              <w:t>1. Спиричуэл «Бог осушит мои слёзы».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2. Спиричуэл «Вернёмся с Иисусом».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3. Блюз «Сегодня я пою блюз». 4. Дж.Гершвин. </w:t>
            </w:r>
            <w:r w:rsidRPr="00D80F55">
              <w:rPr>
                <w:sz w:val="22"/>
                <w:szCs w:val="22"/>
              </w:rPr>
              <w:lastRenderedPageBreak/>
              <w:t>«Любимый мой».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5.И.Миллс-Д.Эллингтон «Караван» в исп. джаз-оркестра п/у Д.Эллингтона.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6.И.Миллс-Д.Эллингтон «Караван» в исп.джаз-оркестра п/у Л.Утёсова.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7.М.Минков «Старый рояль».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8. У.Хьюстон «Я всегда буду тебя любить».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lastRenderedPageBreak/>
              <w:t xml:space="preserve">Компьютер, 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тетрадь, стр. 32-33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</w:tr>
      <w:tr w:rsidR="00D80F55" w:rsidRPr="00D80F55" w:rsidTr="00D80F55">
        <w:tc>
          <w:tcPr>
            <w:tcW w:w="1545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jc w:val="center"/>
              <w:rPr>
                <w:b/>
                <w:bCs/>
              </w:rPr>
            </w:pPr>
            <w:r w:rsidRPr="00D80F55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D80F55">
              <w:rPr>
                <w:b/>
                <w:bCs/>
                <w:sz w:val="22"/>
                <w:szCs w:val="22"/>
              </w:rPr>
              <w:t>«Мир образов камерной и симфонической музыки» (18 часов)</w:t>
            </w:r>
          </w:p>
        </w:tc>
      </w:tr>
      <w:tr w:rsidR="00D80F55" w:rsidRPr="00D80F55" w:rsidTr="00D80F55">
        <w:tc>
          <w:tcPr>
            <w:tcW w:w="1545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jc w:val="center"/>
            </w:pPr>
            <w:r w:rsidRPr="00D80F55">
              <w:rPr>
                <w:b/>
                <w:bCs/>
                <w:sz w:val="22"/>
                <w:szCs w:val="22"/>
              </w:rPr>
              <w:t>Вечные темы искусства и жизни. Образы камерной музыки (5 часов)</w:t>
            </w:r>
          </w:p>
        </w:tc>
      </w:tr>
      <w:tr w:rsidR="007753BD" w:rsidRPr="00D80F55" w:rsidTr="007753BD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D80F55">
            <w:pPr>
              <w:pStyle w:val="ab"/>
              <w:jc w:val="both"/>
              <w:rPr>
                <w:b/>
              </w:rPr>
            </w:pPr>
            <w:r w:rsidRPr="007753BD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D80F55">
            <w:pPr>
              <w:jc w:val="both"/>
              <w:rPr>
                <w:b/>
              </w:rPr>
            </w:pPr>
            <w:r w:rsidRPr="007753BD">
              <w:rPr>
                <w:b/>
                <w:sz w:val="22"/>
                <w:szCs w:val="22"/>
              </w:rPr>
              <w:t>Вечные темы искусства и жизни.</w:t>
            </w:r>
          </w:p>
          <w:p w:rsidR="00D80F55" w:rsidRPr="007753BD" w:rsidRDefault="00D80F55" w:rsidP="00D80F55">
            <w:pPr>
              <w:rPr>
                <w:b/>
              </w:rPr>
            </w:pPr>
            <w:r w:rsidRPr="007753BD">
              <w:rPr>
                <w:b/>
                <w:sz w:val="22"/>
                <w:szCs w:val="22"/>
              </w:rPr>
              <w:t>Образы камерной и симфонической музыки.</w:t>
            </w:r>
          </w:p>
          <w:p w:rsidR="00D80F55" w:rsidRPr="007753BD" w:rsidRDefault="00D80F55" w:rsidP="00D80F55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D80F55">
              <w:rPr>
                <w:sz w:val="22"/>
                <w:szCs w:val="22"/>
                <w:shd w:val="clear" w:color="auto" w:fill="FFFFFF"/>
              </w:rPr>
              <w:t>Особенности трактовки драматической и лирической сфер музыки на примере</w:t>
            </w:r>
            <w:r w:rsidRPr="00D80F55">
              <w:rPr>
                <w:sz w:val="22"/>
                <w:szCs w:val="22"/>
                <w:shd w:val="clear" w:color="auto" w:fill="000000"/>
              </w:rPr>
              <w:t xml:space="preserve"> </w:t>
            </w:r>
            <w:r w:rsidRPr="00D80F55">
              <w:rPr>
                <w:sz w:val="22"/>
                <w:szCs w:val="22"/>
                <w:shd w:val="clear" w:color="auto" w:fill="FFFFFF"/>
              </w:rPr>
              <w:t>образцов камерной инструментальной и симфонической музыки.</w:t>
            </w:r>
          </w:p>
          <w:p w:rsidR="00D80F55" w:rsidRPr="00D80F55" w:rsidRDefault="00D80F55" w:rsidP="007753BD">
            <w:pPr>
              <w:shd w:val="clear" w:color="auto" w:fill="FFFFFF"/>
              <w:ind w:right="17"/>
              <w:jc w:val="both"/>
            </w:pPr>
            <w:r w:rsidRPr="00D80F55">
              <w:rPr>
                <w:sz w:val="22"/>
                <w:szCs w:val="22"/>
                <w:shd w:val="clear" w:color="auto" w:fill="FFFFFF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Программная и непрограммная музыка.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 «Океан-море синее»-вступление к опере  «Садко»Н.А.Римский-Корсаков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Картинки с выставки» М.Мусоргский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«Пер Гюнт» Э.Григ</w:t>
            </w:r>
          </w:p>
          <w:p w:rsidR="00D80F55" w:rsidRPr="00D80F55" w:rsidRDefault="00D80F55" w:rsidP="00D80F55"/>
          <w:p w:rsidR="00D80F55" w:rsidRPr="00D80F55" w:rsidRDefault="00D80F55" w:rsidP="00D80F55"/>
          <w:p w:rsidR="00D80F55" w:rsidRPr="00D80F55" w:rsidRDefault="00D80F55" w:rsidP="00D80F55"/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C84A98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 с.34-35</w:t>
            </w:r>
          </w:p>
        </w:tc>
      </w:tr>
      <w:tr w:rsidR="007753BD" w:rsidRPr="00D80F55" w:rsidTr="007753BD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D80F55">
            <w:pPr>
              <w:pStyle w:val="ab"/>
              <w:jc w:val="both"/>
              <w:rPr>
                <w:b/>
              </w:rPr>
            </w:pPr>
            <w:r w:rsidRPr="007753BD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D80F55">
            <w:pPr>
              <w:jc w:val="both"/>
              <w:rPr>
                <w:b/>
              </w:rPr>
            </w:pPr>
            <w:r w:rsidRPr="007753BD">
              <w:rPr>
                <w:b/>
                <w:sz w:val="22"/>
                <w:szCs w:val="22"/>
              </w:rPr>
              <w:t>Вечные темы искусства и жизни.</w:t>
            </w:r>
          </w:p>
          <w:p w:rsidR="00D80F55" w:rsidRPr="007753BD" w:rsidRDefault="00D80F55" w:rsidP="00D80F55">
            <w:pPr>
              <w:rPr>
                <w:b/>
                <w:i/>
              </w:rPr>
            </w:pPr>
            <w:r w:rsidRPr="007753BD">
              <w:rPr>
                <w:b/>
                <w:sz w:val="22"/>
                <w:szCs w:val="22"/>
              </w:rPr>
              <w:t>Образы камерной Этюд. Прелюдия. музыки.</w:t>
            </w:r>
          </w:p>
          <w:p w:rsidR="00D80F55" w:rsidRPr="007753BD" w:rsidRDefault="00D80F55" w:rsidP="00D80F55">
            <w:pPr>
              <w:jc w:val="both"/>
              <w:rPr>
                <w:b/>
                <w:i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  <w:shd w:val="clear" w:color="auto" w:fill="FFFFFF"/>
              </w:rPr>
              <w:t>Романтизм в западноевропейской музыке. Развитие жанров светской музыки: камерная инструментальная. Этюд, прелюдия, вальс, мазурка, полонез.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Характерные черты музыкального стиля Ф.Шопена. Разнообразие жанров камерной музыки.</w:t>
            </w:r>
          </w:p>
          <w:p w:rsidR="00D80F55" w:rsidRPr="00D80F55" w:rsidRDefault="00D80F55" w:rsidP="00D80F55">
            <w:pPr>
              <w:jc w:val="both"/>
            </w:pP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>1.Ф.Шопен. «Этюд № 12».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2. Ф Шопен. «Прелюдия №24» ре минор.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3.Я.Френкель, сл. Ю.Левитанского «Баллада о гитаре и трубе».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>Видео: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"Фридерик Шопен" 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Фильм "Шопен. Желание любви" (фрагменты)</w:t>
            </w:r>
          </w:p>
          <w:p w:rsidR="00D80F55" w:rsidRPr="00D80F55" w:rsidRDefault="00D80F55" w:rsidP="00D80F55"/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музыкальный центр, медиапроектор, экран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тетрадь, стр. 36-37</w:t>
            </w:r>
          </w:p>
          <w:p w:rsidR="00D80F55" w:rsidRPr="00D80F55" w:rsidRDefault="00D80F55" w:rsidP="007753BD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Подобрать произведения изобразительного искусства и литературы, созвучные прослушанной музыке.</w:t>
            </w:r>
          </w:p>
        </w:tc>
      </w:tr>
      <w:tr w:rsidR="007753BD" w:rsidRPr="00D80F55" w:rsidTr="007753BD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D80F55">
            <w:pPr>
              <w:pStyle w:val="ab"/>
              <w:jc w:val="both"/>
              <w:rPr>
                <w:b/>
                <w:bCs/>
              </w:rPr>
            </w:pPr>
            <w:r w:rsidRPr="007753BD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D80F55">
            <w:pPr>
              <w:jc w:val="both"/>
              <w:rPr>
                <w:b/>
              </w:rPr>
            </w:pPr>
            <w:r w:rsidRPr="007753BD">
              <w:rPr>
                <w:b/>
                <w:bCs/>
                <w:sz w:val="22"/>
                <w:szCs w:val="22"/>
              </w:rPr>
              <w:t>Образы камерной музыки</w:t>
            </w:r>
            <w:r w:rsidRPr="007753BD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D80F55" w:rsidRPr="007753BD" w:rsidRDefault="00D80F55" w:rsidP="00D80F55">
            <w:pPr>
              <w:rPr>
                <w:b/>
                <w:bCs/>
                <w:i/>
              </w:rPr>
            </w:pPr>
            <w:r w:rsidRPr="007753BD">
              <w:rPr>
                <w:b/>
                <w:sz w:val="22"/>
                <w:szCs w:val="22"/>
              </w:rPr>
              <w:lastRenderedPageBreak/>
              <w:t>Инструментальная баллада. Ноктюрн.</w:t>
            </w:r>
          </w:p>
          <w:p w:rsidR="00D80F55" w:rsidRPr="007753BD" w:rsidRDefault="00D80F55" w:rsidP="00D80F5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  <w:rPr>
                <w:shd w:val="clear" w:color="auto" w:fill="FFFFFF"/>
              </w:rPr>
            </w:pPr>
            <w:r w:rsidRPr="00D80F55">
              <w:rPr>
                <w:bCs/>
                <w:sz w:val="22"/>
                <w:szCs w:val="22"/>
                <w:shd w:val="clear" w:color="auto" w:fill="FFFFFF"/>
              </w:rPr>
              <w:lastRenderedPageBreak/>
              <w:t>Романтизм</w:t>
            </w:r>
            <w:r w:rsidRPr="00D80F55">
              <w:rPr>
                <w:sz w:val="22"/>
                <w:szCs w:val="22"/>
                <w:shd w:val="clear" w:color="auto" w:fill="FFFFFF"/>
              </w:rPr>
              <w:t xml:space="preserve"> в западноевропейской музыке. </w:t>
            </w:r>
            <w:r w:rsidRPr="00D80F55">
              <w:rPr>
                <w:sz w:val="22"/>
                <w:szCs w:val="22"/>
                <w:shd w:val="clear" w:color="auto" w:fill="FFFFFF"/>
              </w:rPr>
              <w:lastRenderedPageBreak/>
              <w:t>Развитие жанров светской музыки: камерная инструментальная. Баллада, Ноктюрн.</w:t>
            </w:r>
          </w:p>
          <w:p w:rsidR="00D80F55" w:rsidRPr="00D80F55" w:rsidRDefault="00D80F55" w:rsidP="00D80F55">
            <w:pPr>
              <w:rPr>
                <w:bCs/>
              </w:rPr>
            </w:pPr>
            <w:r w:rsidRPr="00D80F55">
              <w:rPr>
                <w:sz w:val="22"/>
                <w:szCs w:val="22"/>
                <w:shd w:val="clear" w:color="auto" w:fill="FFFFFF"/>
              </w:rPr>
              <w:t>Переплете</w:t>
            </w:r>
            <w:r w:rsidRPr="00D80F55">
              <w:rPr>
                <w:sz w:val="22"/>
                <w:szCs w:val="22"/>
              </w:rPr>
              <w:t>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 в музыке. Разнообразие жанров камерной музыки..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lastRenderedPageBreak/>
              <w:t xml:space="preserve">1.Ф.Шопен «Баллада №1» </w:t>
            </w:r>
            <w:r w:rsidRPr="00D80F55">
              <w:rPr>
                <w:sz w:val="22"/>
                <w:szCs w:val="22"/>
              </w:rPr>
              <w:lastRenderedPageBreak/>
              <w:t>соль минор.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2.Я.Френкель, сл. Ю.Левитанского «Баллада о гитаре и трубе».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. Ф.Шопен «Ноктюрн» фа минор.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2.П.Чайковский «Ноктюрн» до-диез минор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А.П.Бородин «Ноктюрн» из «Квартета №2».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lastRenderedPageBreak/>
              <w:t xml:space="preserve"> "Творчество Фридерика </w:t>
            </w:r>
            <w:r w:rsidRPr="00D80F55">
              <w:rPr>
                <w:sz w:val="22"/>
                <w:szCs w:val="22"/>
              </w:rPr>
              <w:lastRenderedPageBreak/>
              <w:t>Шопена"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Видео: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Баллада </w:t>
            </w:r>
            <w:r w:rsidRPr="00D80F55">
              <w:rPr>
                <w:rFonts w:ascii="Segoe UI Symbol" w:hAnsi="Segoe UI Symbol" w:cs="Segoe UI Symbol"/>
                <w:sz w:val="22"/>
                <w:szCs w:val="22"/>
              </w:rPr>
              <w:t>№</w:t>
            </w:r>
            <w:r w:rsidRPr="00D80F55">
              <w:rPr>
                <w:sz w:val="22"/>
                <w:szCs w:val="22"/>
              </w:rPr>
              <w:t>1 (исполняет Кристиан Циммерман)</w:t>
            </w:r>
          </w:p>
          <w:p w:rsidR="00D80F55" w:rsidRPr="00D80F55" w:rsidRDefault="00D80F55" w:rsidP="00D80F55"/>
          <w:p w:rsidR="00D80F55" w:rsidRPr="00D80F55" w:rsidRDefault="00D80F55" w:rsidP="00D80F55"/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C84A98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lastRenderedPageBreak/>
              <w:t xml:space="preserve">Творческая тетрадь, </w:t>
            </w:r>
            <w:r w:rsidRPr="00D80F55">
              <w:rPr>
                <w:sz w:val="22"/>
                <w:szCs w:val="22"/>
              </w:rPr>
              <w:lastRenderedPageBreak/>
              <w:t>стр. 40-41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</w:tr>
      <w:tr w:rsidR="007753BD" w:rsidRPr="00D80F55" w:rsidTr="007753BD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D80F55">
            <w:pPr>
              <w:pStyle w:val="ab"/>
              <w:jc w:val="both"/>
              <w:rPr>
                <w:rFonts w:eastAsia="Times New Roman"/>
                <w:b/>
                <w:i/>
                <w:iCs/>
              </w:rPr>
            </w:pPr>
            <w:r w:rsidRPr="007753BD">
              <w:rPr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D80F55">
            <w:pPr>
              <w:jc w:val="both"/>
              <w:rPr>
                <w:b/>
              </w:rPr>
            </w:pPr>
            <w:r w:rsidRPr="007753BD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7753BD">
              <w:rPr>
                <w:b/>
                <w:sz w:val="22"/>
                <w:szCs w:val="22"/>
              </w:rPr>
              <w:t>Образы камерной музыки.</w:t>
            </w:r>
          </w:p>
          <w:p w:rsidR="00D80F55" w:rsidRPr="007753BD" w:rsidRDefault="00D80F55" w:rsidP="00D80F55">
            <w:pPr>
              <w:rPr>
                <w:b/>
              </w:rPr>
            </w:pPr>
            <w:r w:rsidRPr="007753BD">
              <w:rPr>
                <w:b/>
                <w:sz w:val="22"/>
                <w:szCs w:val="22"/>
              </w:rPr>
              <w:t>Инструментальный концерт.</w:t>
            </w:r>
          </w:p>
          <w:p w:rsidR="00D80F55" w:rsidRPr="007753BD" w:rsidRDefault="00D80F55" w:rsidP="00D80F55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>Особенности западноевропейской музыки эпохи Барокко. Зарубежная духовная музыка в синтезе с храмовым искусством. Новый круг образов, отражающих чувства и настроения человека, его жизнь в многообразных проявления.</w:t>
            </w:r>
          </w:p>
          <w:p w:rsidR="00D80F55" w:rsidRPr="00D80F55" w:rsidRDefault="00D80F55" w:rsidP="00D80F55">
            <w:pPr>
              <w:ind w:left="34"/>
              <w:jc w:val="both"/>
            </w:pPr>
            <w:r w:rsidRPr="00D80F55">
              <w:rPr>
                <w:sz w:val="22"/>
                <w:szCs w:val="22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      </w:r>
          </w:p>
          <w:p w:rsidR="00D80F55" w:rsidRPr="00D80F55" w:rsidRDefault="00D80F55" w:rsidP="00D80F55"/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1. А.Вивальди «Весна» из цикла «Времена года». 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2.А. Вивальди  «Зима» из цикла «Времена года».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3.А. Вивальди «Весна» 1часть из цикла «Времена года» в аранжировке джаз-оркестра Р.Фола.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4.А. Вивальди «Зима» 2 часть из цикла «Времена года» в аранжировке джаз-оркестра Р.Фола.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5.И.С. Бах «Итальянский концерт».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6.О.Митяев «Как здорово».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"Творчество Антонио Вивальди"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Видео: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Фильм "По следам Вивальди" (фрагмент)</w:t>
            </w:r>
          </w:p>
          <w:p w:rsidR="00D80F55" w:rsidRPr="00D80F55" w:rsidRDefault="00D80F55" w:rsidP="00D80F55"/>
          <w:p w:rsidR="00D80F55" w:rsidRPr="00D80F55" w:rsidRDefault="00D80F55" w:rsidP="00D80F55"/>
          <w:p w:rsidR="00D80F55" w:rsidRPr="00D80F55" w:rsidRDefault="00D80F55" w:rsidP="00D80F55"/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C84A98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Рисунок "Времена года" А.Вивальди"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</w:tr>
      <w:tr w:rsidR="007753BD" w:rsidRPr="00D80F55" w:rsidTr="007753BD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D80F55">
            <w:pPr>
              <w:pStyle w:val="ab"/>
              <w:jc w:val="both"/>
              <w:rPr>
                <w:rFonts w:eastAsia="Times New Roman"/>
                <w:b/>
                <w:i/>
                <w:iCs/>
              </w:rPr>
            </w:pPr>
            <w:r w:rsidRPr="007753BD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D80F55">
            <w:pPr>
              <w:jc w:val="both"/>
              <w:rPr>
                <w:b/>
              </w:rPr>
            </w:pPr>
            <w:r w:rsidRPr="007753BD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7753BD">
              <w:rPr>
                <w:b/>
                <w:sz w:val="22"/>
                <w:szCs w:val="22"/>
                <w:lang w:val="en-US"/>
              </w:rPr>
              <w:t>«</w:t>
            </w:r>
            <w:r w:rsidRPr="007753BD">
              <w:rPr>
                <w:b/>
                <w:sz w:val="22"/>
                <w:szCs w:val="22"/>
              </w:rPr>
              <w:t>Космический пейзаж</w:t>
            </w:r>
            <w:r w:rsidRPr="007753BD">
              <w:rPr>
                <w:b/>
                <w:sz w:val="22"/>
                <w:szCs w:val="22"/>
                <w:lang w:val="en-US"/>
              </w:rPr>
              <w:t xml:space="preserve">». </w:t>
            </w:r>
            <w:r w:rsidRPr="007753BD">
              <w:rPr>
                <w:b/>
                <w:sz w:val="22"/>
                <w:szCs w:val="22"/>
              </w:rPr>
              <w:t>Картинная галерея.</w:t>
            </w:r>
          </w:p>
          <w:p w:rsidR="00D80F55" w:rsidRPr="007753BD" w:rsidRDefault="00D80F55" w:rsidP="00D80F55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  <w:rPr>
                <w:shd w:val="clear" w:color="auto" w:fill="FFFFFF"/>
              </w:rPr>
            </w:pPr>
            <w:r w:rsidRPr="00D80F55">
              <w:rPr>
                <w:sz w:val="22"/>
                <w:szCs w:val="22"/>
                <w:shd w:val="clear" w:color="auto" w:fill="FFFFFF"/>
              </w:rPr>
              <w:t>Стилевое многообразие музыки ХХ столетия.</w:t>
            </w:r>
          </w:p>
          <w:p w:rsidR="00D80F55" w:rsidRPr="00D80F55" w:rsidRDefault="00D80F55" w:rsidP="00D80F55">
            <w:pPr>
              <w:jc w:val="both"/>
              <w:rPr>
                <w:shd w:val="clear" w:color="auto" w:fill="FFFFFF"/>
              </w:rPr>
            </w:pPr>
            <w:r w:rsidRPr="00D80F55">
              <w:rPr>
                <w:sz w:val="22"/>
                <w:szCs w:val="22"/>
                <w:shd w:val="clear" w:color="auto" w:fill="FFFFFF"/>
              </w:rPr>
              <w:t>Образ-пейзаж. Приемы развития современной музыки. Выразительность и изобразительность в музыке.  Контраст образных сфер. Выразительные возможности электромузыкального инструмента. Выразительность и изобразительность в музыке.</w:t>
            </w:r>
          </w:p>
          <w:p w:rsidR="00D80F55" w:rsidRPr="00D80F55" w:rsidRDefault="00D80F55" w:rsidP="00D80F5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lastRenderedPageBreak/>
              <w:t>1.Ч.Айвз «Космический пейзаж».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2.Э. Артемьев «Мозаика».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3. О.Митяев «Как здорово».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Видео: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Ч.Айвз "Космический пейзаж", дирижер Л.Бернстайн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Слайд-шоу "Эдуард Артемьев. 12взглядов на мир звуков"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музыкальный центр, </w:t>
            </w:r>
          </w:p>
          <w:p w:rsidR="00D80F55" w:rsidRPr="00D80F55" w:rsidRDefault="00D80F55" w:rsidP="007753BD">
            <w:r w:rsidRPr="00D80F55">
              <w:rPr>
                <w:sz w:val="22"/>
                <w:szCs w:val="22"/>
              </w:rPr>
              <w:t xml:space="preserve">синтезатор, </w:t>
            </w:r>
            <w:r w:rsidRPr="00D80F55">
              <w:rPr>
                <w:sz w:val="22"/>
                <w:szCs w:val="22"/>
              </w:rPr>
              <w:lastRenderedPageBreak/>
              <w:t>медиапроектор, экран.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lastRenderedPageBreak/>
              <w:t>Творческая тетрадь, стр. 42-43</w:t>
            </w:r>
          </w:p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А.С.Пушкин "Метель" (читать)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</w:tr>
      <w:tr w:rsidR="00D80F55" w:rsidRPr="00D80F55" w:rsidTr="00D80F55">
        <w:tc>
          <w:tcPr>
            <w:tcW w:w="1545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jc w:val="center"/>
            </w:pPr>
            <w:r w:rsidRPr="00D80F55">
              <w:rPr>
                <w:b/>
                <w:bCs/>
                <w:sz w:val="22"/>
                <w:szCs w:val="22"/>
              </w:rPr>
              <w:lastRenderedPageBreak/>
              <w:t xml:space="preserve">Образы симфонической музыки </w:t>
            </w:r>
            <w:r w:rsidR="002063C6">
              <w:rPr>
                <w:b/>
                <w:bCs/>
                <w:sz w:val="22"/>
                <w:szCs w:val="22"/>
              </w:rPr>
              <w:t>(</w:t>
            </w:r>
            <w:r w:rsidRPr="00D80F55">
              <w:rPr>
                <w:b/>
                <w:bCs/>
                <w:sz w:val="22"/>
                <w:szCs w:val="22"/>
              </w:rPr>
              <w:t>2 часа</w:t>
            </w:r>
            <w:r w:rsidR="002063C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753BD" w:rsidRPr="00D80F55" w:rsidTr="007753BD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7753BD">
            <w:pPr>
              <w:pStyle w:val="ab"/>
              <w:rPr>
                <w:b/>
                <w:i/>
                <w:iCs/>
              </w:rPr>
            </w:pPr>
            <w:r w:rsidRPr="007753BD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7753BD" w:rsidRDefault="00D80F55" w:rsidP="007753BD">
            <w:pPr>
              <w:rPr>
                <w:b/>
              </w:rPr>
            </w:pPr>
            <w:r w:rsidRPr="007753BD">
              <w:rPr>
                <w:b/>
                <w:i/>
                <w:iCs/>
                <w:sz w:val="22"/>
                <w:szCs w:val="22"/>
              </w:rPr>
              <w:t>Образы</w:t>
            </w:r>
            <w:r w:rsidRPr="007753BD">
              <w:rPr>
                <w:b/>
                <w:sz w:val="22"/>
                <w:szCs w:val="22"/>
              </w:rPr>
              <w:t xml:space="preserve"> симфонической музыки.</w:t>
            </w:r>
          </w:p>
          <w:p w:rsidR="00D80F55" w:rsidRPr="007753BD" w:rsidRDefault="00D80F55" w:rsidP="007753BD">
            <w:pPr>
              <w:rPr>
                <w:b/>
              </w:rPr>
            </w:pPr>
            <w:r w:rsidRPr="007753BD">
              <w:rPr>
                <w:b/>
                <w:sz w:val="22"/>
                <w:szCs w:val="22"/>
              </w:rPr>
              <w:t xml:space="preserve"> «Метель». Музыкальные иллюстрации к повести А.С.Пушкина.</w:t>
            </w:r>
          </w:p>
          <w:p w:rsidR="00D80F55" w:rsidRPr="007753BD" w:rsidRDefault="00D80F55" w:rsidP="007753BD">
            <w:pPr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Знакомство с наиболее яркими произведениями отечественных композиторов академической направленности</w:t>
            </w:r>
            <w:r w:rsidRPr="00D80F55">
              <w:rPr>
                <w:i/>
                <w:sz w:val="22"/>
                <w:szCs w:val="22"/>
              </w:rPr>
              <w:t xml:space="preserve"> (</w:t>
            </w:r>
            <w:r w:rsidRPr="00D80F55">
              <w:rPr>
                <w:i/>
                <w:iCs/>
                <w:sz w:val="22"/>
                <w:szCs w:val="22"/>
              </w:rPr>
              <w:t xml:space="preserve">Г.В.Свиридов) </w:t>
            </w:r>
            <w:r w:rsidRPr="00D80F55">
              <w:rPr>
                <w:sz w:val="22"/>
                <w:szCs w:val="22"/>
              </w:rPr>
              <w:t xml:space="preserve"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 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1.Фрагменты музыкальных иллюстраций к повести Пушкина  «Тройка» Г.Свиридова «Метель»: «Тройка»; «Вальс»; 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Презентация "Музыкальные иллюстрации"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Видео: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Кинофильм "Метель" (фрагменты)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А.С.Пушкин. Повесть "Метель"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Рисунки А.С.Пушкина и Н.Рушевой (в электронном виде)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1A28A1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 xml:space="preserve">музыкальный центр, медиапроектор, 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тетрадь, стр. 44-45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</w:tr>
      <w:tr w:rsidR="007753BD" w:rsidRPr="00D80F55" w:rsidTr="007753BD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2063C6">
            <w:pPr>
              <w:pStyle w:val="ab"/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2063C6">
            <w:pPr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Образы симфонической музыки.</w:t>
            </w:r>
          </w:p>
          <w:p w:rsidR="00D80F55" w:rsidRPr="002063C6" w:rsidRDefault="00D80F55" w:rsidP="002063C6">
            <w:pPr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 xml:space="preserve"> «Метель». Музыкальные иллюстрации к повести А.С.Пушкина.</w:t>
            </w: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>«Весна и осень»; «Романс»; «Пастораль»; «Военный марш»; «Венчание».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2.Н.Зубов. «Не уходи».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3. О.Митяев «Как здорово».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экран.Видео: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"Образы киномузыки. "Метель" (телепроект </w:t>
            </w:r>
          </w:p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А.С.Пушкин. Повесть "Метель"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</w:p>
        </w:tc>
      </w:tr>
      <w:tr w:rsidR="00D80F55" w:rsidRPr="00D80F55" w:rsidTr="00D80F55">
        <w:tc>
          <w:tcPr>
            <w:tcW w:w="1545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jc w:val="center"/>
            </w:pPr>
            <w:r w:rsidRPr="00D80F55">
              <w:rPr>
                <w:b/>
                <w:bCs/>
                <w:sz w:val="22"/>
                <w:szCs w:val="22"/>
              </w:rPr>
              <w:t xml:space="preserve">Симфоническое развитие музыкальных образов </w:t>
            </w:r>
            <w:r w:rsidR="002063C6">
              <w:rPr>
                <w:b/>
                <w:bCs/>
                <w:sz w:val="22"/>
                <w:szCs w:val="22"/>
              </w:rPr>
              <w:t>(2 часа)</w:t>
            </w:r>
          </w:p>
        </w:tc>
      </w:tr>
      <w:tr w:rsidR="002063C6" w:rsidRPr="00D80F55" w:rsidTr="002063C6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2063C6">
            <w:pPr>
              <w:pStyle w:val="ab"/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2063C6">
            <w:pPr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Симфоническое развитие музыкальных образов.</w:t>
            </w:r>
          </w:p>
          <w:p w:rsidR="00D80F55" w:rsidRPr="002063C6" w:rsidRDefault="00D80F55" w:rsidP="002063C6">
            <w:pPr>
              <w:rPr>
                <w:b/>
                <w:i/>
              </w:rPr>
            </w:pPr>
            <w:r w:rsidRPr="002063C6">
              <w:rPr>
                <w:b/>
                <w:sz w:val="22"/>
                <w:szCs w:val="22"/>
              </w:rPr>
              <w:t xml:space="preserve">«В печали весел, а в веселье печален».  </w:t>
            </w:r>
          </w:p>
          <w:p w:rsidR="00D80F55" w:rsidRPr="002063C6" w:rsidRDefault="00D80F55" w:rsidP="002063C6">
            <w:pPr>
              <w:rPr>
                <w:b/>
                <w:i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  <w:shd w:val="clear" w:color="auto" w:fill="FFFFFF"/>
              </w:rPr>
              <w:t>Особенности трактовки драматической и лирической</w:t>
            </w:r>
            <w:r w:rsidRPr="00D80F55">
              <w:rPr>
                <w:sz w:val="22"/>
                <w:szCs w:val="22"/>
              </w:rPr>
              <w:t xml:space="preserve"> сфер музыки на примере образцов камерной инструментальной музыки.Особенности жанра симфонии.Стилистические особенности музыкального языка В.Моцарта.Сходство и различие как основные принципы музыкального развития,постоения музыкальной формы.Различные виды контраста.Контраст как сопоставление внутренне противоречивых состояний.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>В. А. Моцарт «Симфония №40»</w:t>
            </w:r>
          </w:p>
          <w:p w:rsidR="00D80F55" w:rsidRPr="00D80F55" w:rsidRDefault="00D80F55" w:rsidP="00D80F55"/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Творческое задание: (образ композитора) - коллаж "Моцарт"</w:t>
            </w:r>
          </w:p>
          <w:p w:rsidR="00D80F55" w:rsidRPr="00D80F55" w:rsidRDefault="00D80F55" w:rsidP="00D80F55">
            <w:pPr>
              <w:snapToGrid w:val="0"/>
              <w:jc w:val="both"/>
            </w:pP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</w:tr>
      <w:tr w:rsidR="002063C6" w:rsidRPr="00D80F55" w:rsidTr="002063C6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pStyle w:val="ab"/>
              <w:jc w:val="both"/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lastRenderedPageBreak/>
              <w:t>26.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jc w:val="both"/>
              <w:rPr>
                <w:b/>
                <w:i/>
              </w:rPr>
            </w:pPr>
            <w:r w:rsidRPr="002063C6">
              <w:rPr>
                <w:b/>
                <w:sz w:val="22"/>
                <w:szCs w:val="22"/>
              </w:rPr>
              <w:t>Связь времен.</w:t>
            </w:r>
          </w:p>
          <w:p w:rsidR="00D80F55" w:rsidRPr="002063C6" w:rsidRDefault="00D80F55" w:rsidP="00D80F55">
            <w:pPr>
              <w:jc w:val="both"/>
              <w:rPr>
                <w:b/>
                <w:i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музыки. </w:t>
            </w:r>
          </w:p>
          <w:p w:rsidR="00D80F55" w:rsidRPr="00D80F55" w:rsidRDefault="00D80F55" w:rsidP="002063C6">
            <w:r w:rsidRPr="00D80F55">
              <w:rPr>
                <w:sz w:val="22"/>
                <w:szCs w:val="22"/>
              </w:rPr>
              <w:t>Особенности жанра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>В.А.Моцарт «Авэ верум»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П.И.Чайковский «Моцартиана», оркестровая сюита №4.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Е.Крылатов, сл.Е.Евтушенко «Ольховая сережка».</w:t>
            </w:r>
          </w:p>
          <w:p w:rsidR="00D80F55" w:rsidRPr="00D80F55" w:rsidRDefault="00D80F55" w:rsidP="00D80F55"/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D80F55" w:rsidRPr="00D80F55" w:rsidRDefault="00D80F55" w:rsidP="00D80F55">
            <w:pPr>
              <w:snapToGrid w:val="0"/>
              <w:jc w:val="both"/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  <w:rPr>
                <w:b/>
                <w:bCs/>
              </w:rPr>
            </w:pPr>
            <w:r w:rsidRPr="00D80F55">
              <w:rPr>
                <w:sz w:val="22"/>
                <w:szCs w:val="22"/>
              </w:rPr>
              <w:t>Учебник, стр. 137, задание 2, 3 (письменно)</w:t>
            </w:r>
          </w:p>
        </w:tc>
      </w:tr>
      <w:tr w:rsidR="00D80F55" w:rsidRPr="00D80F55" w:rsidTr="00D80F55">
        <w:tc>
          <w:tcPr>
            <w:tcW w:w="1545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jc w:val="center"/>
            </w:pPr>
            <w:r w:rsidRPr="00D80F55">
              <w:rPr>
                <w:b/>
                <w:bCs/>
                <w:sz w:val="22"/>
                <w:szCs w:val="22"/>
              </w:rPr>
              <w:t xml:space="preserve">Программная увертюра </w:t>
            </w:r>
            <w:r w:rsidR="002063C6">
              <w:rPr>
                <w:b/>
                <w:bCs/>
                <w:sz w:val="22"/>
                <w:szCs w:val="22"/>
              </w:rPr>
              <w:t>(</w:t>
            </w:r>
            <w:r w:rsidRPr="00D80F55">
              <w:rPr>
                <w:b/>
                <w:bCs/>
                <w:sz w:val="22"/>
                <w:szCs w:val="22"/>
              </w:rPr>
              <w:t>4 часа</w:t>
            </w:r>
            <w:r w:rsidR="002063C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063C6" w:rsidRPr="00D80F55" w:rsidTr="002063C6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pStyle w:val="ab"/>
              <w:jc w:val="both"/>
              <w:rPr>
                <w:b/>
                <w:i/>
                <w:iCs/>
              </w:rPr>
            </w:pPr>
            <w:r w:rsidRPr="002063C6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rPr>
                <w:b/>
              </w:rPr>
            </w:pPr>
            <w:r w:rsidRPr="002063C6">
              <w:rPr>
                <w:b/>
                <w:i/>
                <w:iCs/>
                <w:sz w:val="22"/>
                <w:szCs w:val="22"/>
              </w:rPr>
              <w:t>Программная</w:t>
            </w:r>
            <w:r w:rsidRPr="002063C6">
              <w:rPr>
                <w:b/>
                <w:sz w:val="22"/>
                <w:szCs w:val="22"/>
              </w:rPr>
              <w:t xml:space="preserve"> увертюра. Увертюра </w:t>
            </w:r>
            <w:r w:rsidRPr="002063C6">
              <w:rPr>
                <w:b/>
                <w:sz w:val="22"/>
                <w:szCs w:val="22"/>
                <w:lang w:val="en-US"/>
              </w:rPr>
              <w:t>«</w:t>
            </w:r>
            <w:r w:rsidRPr="002063C6">
              <w:rPr>
                <w:b/>
                <w:sz w:val="22"/>
                <w:szCs w:val="22"/>
              </w:rPr>
              <w:t>Эгмонт</w:t>
            </w:r>
            <w:r w:rsidRPr="002063C6">
              <w:rPr>
                <w:b/>
                <w:sz w:val="22"/>
                <w:szCs w:val="22"/>
                <w:lang w:val="en-US"/>
              </w:rPr>
              <w:t>».</w:t>
            </w:r>
          </w:p>
          <w:p w:rsidR="00D80F55" w:rsidRPr="002063C6" w:rsidRDefault="00D80F55" w:rsidP="00D80F55">
            <w:pPr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</w:pPr>
            <w:r w:rsidRPr="00D80F55">
              <w:rPr>
                <w:i/>
                <w:sz w:val="22"/>
                <w:szCs w:val="22"/>
              </w:rPr>
              <w:t xml:space="preserve">Возможности </w:t>
            </w:r>
            <w:r w:rsidRPr="00D80F55">
              <w:rPr>
                <w:i/>
                <w:iCs/>
                <w:sz w:val="22"/>
                <w:szCs w:val="22"/>
              </w:rPr>
              <w:t>воплощения музыкального образа и его развития</w:t>
            </w:r>
            <w:r w:rsidRPr="00D80F55">
              <w:rPr>
                <w:i/>
                <w:sz w:val="22"/>
                <w:szCs w:val="22"/>
              </w:rPr>
              <w:t xml:space="preserve"> в различных музыкальных формах (сонатно-симфонический цикл</w:t>
            </w:r>
            <w:r w:rsidRPr="00D80F55">
              <w:rPr>
                <w:i/>
                <w:iCs/>
                <w:sz w:val="22"/>
                <w:szCs w:val="22"/>
              </w:rPr>
              <w:t xml:space="preserve">). </w:t>
            </w:r>
            <w:r w:rsidRPr="00D80F55">
              <w:rPr>
                <w:sz w:val="22"/>
                <w:szCs w:val="22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>1.Л.Бетховен. Увертюра «Эгмонт».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2. Е.Крылатов, сл.Е.Евтушенко «Ольховая сережка».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Презентация "Увертюра "Эгмонт"</w:t>
            </w:r>
          </w:p>
          <w:p w:rsidR="00D80F55" w:rsidRPr="00D80F55" w:rsidRDefault="00D80F55" w:rsidP="00D80F55"/>
          <w:p w:rsidR="00D80F55" w:rsidRPr="00D80F55" w:rsidRDefault="00D80F55" w:rsidP="00D80F55"/>
          <w:p w:rsidR="00D80F55" w:rsidRPr="00D80F55" w:rsidRDefault="00D80F55" w:rsidP="00D80F55"/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1A28A1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тетрадь, стр. 52-53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</w:tr>
      <w:tr w:rsidR="002063C6" w:rsidRPr="00D80F55" w:rsidTr="002063C6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pStyle w:val="ab"/>
              <w:jc w:val="both"/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 xml:space="preserve">Программная увертюра. Увертюра </w:t>
            </w:r>
            <w:r w:rsidRPr="002063C6">
              <w:rPr>
                <w:b/>
                <w:sz w:val="22"/>
                <w:szCs w:val="22"/>
                <w:lang w:val="en-US"/>
              </w:rPr>
              <w:t>«</w:t>
            </w:r>
            <w:r w:rsidRPr="002063C6">
              <w:rPr>
                <w:b/>
                <w:sz w:val="22"/>
                <w:szCs w:val="22"/>
              </w:rPr>
              <w:t>Эгмонт</w:t>
            </w:r>
            <w:r w:rsidRPr="002063C6">
              <w:rPr>
                <w:b/>
                <w:sz w:val="22"/>
                <w:szCs w:val="22"/>
                <w:lang w:val="en-US"/>
              </w:rPr>
              <w:t>».</w:t>
            </w:r>
          </w:p>
          <w:p w:rsidR="00D80F55" w:rsidRPr="002063C6" w:rsidRDefault="00D80F55" w:rsidP="00D80F55">
            <w:pPr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D80F55" w:rsidRPr="002063C6" w:rsidRDefault="00D80F55" w:rsidP="002063C6">
            <w:r w:rsidRPr="00D80F55">
              <w:rPr>
                <w:sz w:val="22"/>
                <w:szCs w:val="22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  <w:lang w:val="en-US"/>
              </w:rPr>
              <w:t>Л.Бетховен. Увертюра «Эгмонт».</w:t>
            </w:r>
          </w:p>
          <w:p w:rsidR="00D80F55" w:rsidRPr="00D80F55" w:rsidRDefault="00D80F55" w:rsidP="00D80F55">
            <w:pPr>
              <w:ind w:left="720" w:hanging="360"/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D80F55" w:rsidRPr="00D80F55" w:rsidRDefault="00D80F55" w:rsidP="00D80F55">
            <w:pPr>
              <w:snapToGrid w:val="0"/>
              <w:jc w:val="both"/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В.Шекспир "Ромео и Джульетта" (читать)</w:t>
            </w:r>
          </w:p>
          <w:p w:rsidR="00D80F55" w:rsidRPr="00D80F55" w:rsidRDefault="00D80F55" w:rsidP="00D80F55">
            <w:pPr>
              <w:snapToGrid w:val="0"/>
              <w:jc w:val="both"/>
            </w:pPr>
          </w:p>
        </w:tc>
      </w:tr>
      <w:tr w:rsidR="002063C6" w:rsidRPr="00D80F55" w:rsidTr="002063C6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2063C6">
            <w:pPr>
              <w:pStyle w:val="ab"/>
              <w:rPr>
                <w:b/>
                <w:i/>
                <w:iCs/>
              </w:rPr>
            </w:pPr>
            <w:r w:rsidRPr="002063C6">
              <w:rPr>
                <w:b/>
                <w:sz w:val="22"/>
                <w:szCs w:val="22"/>
              </w:rPr>
              <w:lastRenderedPageBreak/>
              <w:t>29.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2063C6">
            <w:pPr>
              <w:rPr>
                <w:b/>
                <w:i/>
                <w:iCs/>
              </w:rPr>
            </w:pPr>
            <w:r w:rsidRPr="002063C6">
              <w:rPr>
                <w:b/>
                <w:i/>
                <w:iCs/>
                <w:sz w:val="22"/>
                <w:szCs w:val="22"/>
              </w:rPr>
              <w:t>Увертюра-фантазия «Ромео и Джульетта»</w:t>
            </w:r>
          </w:p>
          <w:p w:rsidR="00D80F55" w:rsidRPr="002063C6" w:rsidRDefault="00D80F55" w:rsidP="002063C6">
            <w:pPr>
              <w:rPr>
                <w:b/>
                <w:i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</w:pPr>
            <w:r w:rsidRPr="00D80F55">
              <w:rPr>
                <w:i/>
                <w:iCs/>
                <w:sz w:val="22"/>
                <w:szCs w:val="22"/>
              </w:rPr>
              <w:t>Стилевые особенности русской классической музыкальной школы и их претворение в творчестве П.И.Чайковского</w:t>
            </w:r>
            <w:r w:rsidRPr="00D80F55">
              <w:rPr>
                <w:sz w:val="22"/>
                <w:szCs w:val="22"/>
              </w:rPr>
              <w:t xml:space="preserve"> 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>1.П.И. Чайковский. Увертюра-фантазия «Ромео и Джульетта».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2. Н.Рота, сл. Л.Дербенева «Слова любви» из к/ф «Ромео и Джульетта».</w:t>
            </w:r>
          </w:p>
          <w:p w:rsidR="00D80F55" w:rsidRPr="00D80F55" w:rsidRDefault="00D80F55" w:rsidP="00D80F55">
            <w:pPr>
              <w:jc w:val="both"/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Презентация "Нет повести печальнее на свете, чем повесть о Ромео и Джульетте"</w:t>
            </w:r>
          </w:p>
          <w:p w:rsidR="00D80F55" w:rsidRPr="00D80F55" w:rsidRDefault="00D80F55" w:rsidP="00D80F55"/>
          <w:p w:rsidR="00D80F55" w:rsidRPr="00D80F55" w:rsidRDefault="00D80F55" w:rsidP="00D80F55"/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1A28A1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Сочинение на тему "Портрет героя"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</w:tr>
      <w:tr w:rsidR="002063C6" w:rsidRPr="00D80F55" w:rsidTr="002063C6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2063C6">
            <w:pPr>
              <w:pStyle w:val="ab"/>
              <w:rPr>
                <w:b/>
                <w:i/>
                <w:iCs/>
              </w:rPr>
            </w:pPr>
            <w:r w:rsidRPr="002063C6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2063C6">
            <w:pPr>
              <w:rPr>
                <w:b/>
                <w:i/>
                <w:iCs/>
              </w:rPr>
            </w:pPr>
            <w:r w:rsidRPr="002063C6">
              <w:rPr>
                <w:b/>
                <w:i/>
                <w:iCs/>
                <w:sz w:val="22"/>
                <w:szCs w:val="22"/>
              </w:rPr>
              <w:t>Увертюра-фантазия «Ромео и Джульетта»</w:t>
            </w:r>
          </w:p>
          <w:p w:rsidR="00D80F55" w:rsidRPr="002063C6" w:rsidRDefault="00D80F55" w:rsidP="002063C6">
            <w:pPr>
              <w:rPr>
                <w:b/>
                <w:i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Богатство музыкальных образов  и особенности их драматургического развития -  контраст, конфликт) в вокальной, вокально-инструментальной, камерно-инструментальной, симфонической и театральной музыке.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>П.И. Чайковский. Увертюра-фантазия «Ромео и Джульетта».</w:t>
            </w:r>
          </w:p>
          <w:p w:rsidR="00D80F55" w:rsidRPr="00D80F55" w:rsidRDefault="00D80F55" w:rsidP="00D80F55">
            <w:pPr>
              <w:tabs>
                <w:tab w:val="left" w:pos="720"/>
              </w:tabs>
            </w:pPr>
            <w:r w:rsidRPr="00D80F55">
              <w:rPr>
                <w:sz w:val="22"/>
                <w:szCs w:val="22"/>
              </w:rPr>
              <w:t>Н.Рота, сл. Л.Дербенева «Слова любви» из к/ф «Ромео и Джульетта».</w:t>
            </w:r>
          </w:p>
          <w:p w:rsidR="00D80F55" w:rsidRPr="00D80F55" w:rsidRDefault="00D80F55" w:rsidP="00D80F55"/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Видео: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Увертюра-фантазия "Ромео и Джульетта", дирижер В.Гергиев.</w:t>
            </w:r>
          </w:p>
          <w:p w:rsidR="00D80F55" w:rsidRPr="00D80F55" w:rsidRDefault="00D80F55" w:rsidP="00D80F55">
            <w:pPr>
              <w:snapToGrid w:val="0"/>
              <w:jc w:val="both"/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Творческая тетрадь, стр. 56-57</w:t>
            </w:r>
          </w:p>
          <w:p w:rsidR="00D80F55" w:rsidRPr="00D80F55" w:rsidRDefault="00D80F55" w:rsidP="00D80F55">
            <w:pPr>
              <w:snapToGrid w:val="0"/>
              <w:jc w:val="both"/>
            </w:pPr>
          </w:p>
        </w:tc>
      </w:tr>
      <w:tr w:rsidR="00D80F55" w:rsidRPr="00D80F55" w:rsidTr="00D80F55">
        <w:tc>
          <w:tcPr>
            <w:tcW w:w="1545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jc w:val="center"/>
            </w:pPr>
            <w:r w:rsidRPr="00D80F55">
              <w:rPr>
                <w:b/>
                <w:bCs/>
                <w:sz w:val="22"/>
                <w:szCs w:val="22"/>
              </w:rPr>
              <w:t xml:space="preserve">Мир музыкального театра </w:t>
            </w:r>
            <w:r w:rsidR="002063C6">
              <w:rPr>
                <w:b/>
                <w:bCs/>
                <w:sz w:val="22"/>
                <w:szCs w:val="22"/>
              </w:rPr>
              <w:t>(</w:t>
            </w:r>
            <w:r w:rsidRPr="00D80F55">
              <w:rPr>
                <w:b/>
                <w:bCs/>
                <w:sz w:val="22"/>
                <w:szCs w:val="22"/>
              </w:rPr>
              <w:t>3 часа</w:t>
            </w:r>
            <w:r w:rsidR="002063C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063C6" w:rsidRPr="00D80F55" w:rsidTr="002063C6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pStyle w:val="ab"/>
              <w:jc w:val="both"/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Мир музыкального театра.</w:t>
            </w:r>
          </w:p>
          <w:p w:rsidR="00D80F55" w:rsidRPr="002063C6" w:rsidRDefault="00D80F55" w:rsidP="00D80F55">
            <w:pPr>
              <w:rPr>
                <w:b/>
                <w:i/>
              </w:rPr>
            </w:pPr>
            <w:r w:rsidRPr="002063C6">
              <w:rPr>
                <w:b/>
                <w:sz w:val="22"/>
                <w:szCs w:val="22"/>
              </w:rPr>
              <w:t>Балет.</w:t>
            </w:r>
          </w:p>
          <w:p w:rsidR="00D80F55" w:rsidRPr="002063C6" w:rsidRDefault="00D80F55" w:rsidP="00D80F55">
            <w:pPr>
              <w:rPr>
                <w:b/>
                <w:i/>
              </w:rPr>
            </w:pPr>
          </w:p>
          <w:p w:rsidR="00D80F55" w:rsidRPr="002063C6" w:rsidRDefault="00D80F55" w:rsidP="00D80F55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Взаимопрониконовение «лёгкой» музыки</w:t>
            </w:r>
            <w:r w:rsidR="002063C6">
              <w:rPr>
                <w:sz w:val="22"/>
                <w:szCs w:val="22"/>
              </w:rPr>
              <w:t xml:space="preserve"> </w:t>
            </w:r>
            <w:r w:rsidRPr="00D80F55">
              <w:rPr>
                <w:sz w:val="22"/>
                <w:szCs w:val="22"/>
              </w:rPr>
              <w:t>,особенности их взаимоотношения в различных пластах музыкального искусства: балет</w:t>
            </w:r>
            <w:r w:rsidR="002063C6">
              <w:rPr>
                <w:sz w:val="22"/>
                <w:szCs w:val="22"/>
              </w:rPr>
              <w:t xml:space="preserve"> </w:t>
            </w:r>
            <w:r w:rsidRPr="00D80F55">
              <w:rPr>
                <w:sz w:val="22"/>
                <w:szCs w:val="22"/>
              </w:rPr>
              <w:t>,опера,</w:t>
            </w:r>
            <w:r w:rsidR="002063C6">
              <w:rPr>
                <w:sz w:val="22"/>
                <w:szCs w:val="22"/>
              </w:rPr>
              <w:t xml:space="preserve"> </w:t>
            </w:r>
            <w:r w:rsidRPr="00D80F55">
              <w:rPr>
                <w:sz w:val="22"/>
                <w:szCs w:val="22"/>
              </w:rPr>
              <w:t>мюзикл,</w:t>
            </w:r>
            <w:r w:rsidR="002063C6">
              <w:rPr>
                <w:sz w:val="22"/>
                <w:szCs w:val="22"/>
              </w:rPr>
              <w:t xml:space="preserve"> </w:t>
            </w:r>
            <w:r w:rsidRPr="00D80F55">
              <w:rPr>
                <w:sz w:val="22"/>
                <w:szCs w:val="22"/>
              </w:rPr>
              <w:t>рок-опера.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>1.Фрагменты балета С.С. Прокофьева «Ромео и Джульетта»: «Вступление»; «Улица просыпается»; «Патер Лоренцо»; «Монтекки и Капулетти (Танец     рыцарей)»; «Гибель Тибальда»; «Приказ Герцога»; «Похороны и смерть Джульетты».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lastRenderedPageBreak/>
              <w:t>2. Н.Рота, сл. Л.Дербенева «Слова любви» из к/ф «Ромео и Джульетта».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3. Фрагменты из оперы К Глюка «Орфей и Эвридика»: «Хор пастухов и пастушек»; ария Орфея «Потерял я Эвридику».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4.Фрагменты из рок-оперы А.Журбина «Орфей и Эвридика»: «Песня Орфея»; «Дуэт Орфея и Эвридики»; песня Орфея «Не срывай его, золотой цветок…»; баллада Фортуны «Все несчастливцы, как один…»; сцена Орфея и Харона; речитатив и баллада Харона «Орфей, дай мне руку…»; ария Орфея «Потерял я Эвридику…»; хор «Не спеши к любимой в путь обратный…».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lastRenderedPageBreak/>
              <w:t>Видео: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Фильм - балет   "Ромео и Джульетта" (фрагменты)</w:t>
            </w:r>
          </w:p>
          <w:p w:rsidR="00D80F55" w:rsidRPr="00D80F55" w:rsidRDefault="00D80F55" w:rsidP="00D80F55"/>
          <w:p w:rsidR="00D80F55" w:rsidRPr="00D80F55" w:rsidRDefault="00D80F55" w:rsidP="00D80F55"/>
          <w:p w:rsidR="00D80F55" w:rsidRPr="00D80F55" w:rsidRDefault="00D80F55" w:rsidP="00D80F55"/>
          <w:p w:rsidR="00D80F55" w:rsidRPr="00D80F55" w:rsidRDefault="00D80F55" w:rsidP="00D80F55"/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lastRenderedPageBreak/>
              <w:t>Учебник стр.153, задание 4 (письменно)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</w:tr>
      <w:tr w:rsidR="002063C6" w:rsidRPr="00D80F55" w:rsidTr="002063C6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pStyle w:val="ab"/>
              <w:jc w:val="both"/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lastRenderedPageBreak/>
              <w:t>32.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Мир музыкального театра.</w:t>
            </w:r>
          </w:p>
          <w:p w:rsidR="00D80F55" w:rsidRPr="002063C6" w:rsidRDefault="00D80F55" w:rsidP="00D80F55">
            <w:pPr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Мюзикл.</w:t>
            </w:r>
          </w:p>
          <w:p w:rsidR="00D80F55" w:rsidRPr="002063C6" w:rsidRDefault="00D80F55" w:rsidP="00D80F55">
            <w:pPr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Взаимопроникновения «легкой» и «серьезной» музыки, особенности их взаимоотношения в различных пластах музыкального искусства:  балет, опера, мюзикл, рок-опера.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</w:t>
            </w:r>
            <w:r w:rsidRPr="00D80F55">
              <w:rPr>
                <w:sz w:val="22"/>
                <w:szCs w:val="22"/>
              </w:rPr>
              <w:lastRenderedPageBreak/>
              <w:t>приемов.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lastRenderedPageBreak/>
              <w:t>Фрагменты мюзикла Л.Бернстайна "Вестсайдская история": ( на выбор учителя)</w:t>
            </w:r>
          </w:p>
          <w:p w:rsidR="00D80F55" w:rsidRPr="00D80F55" w:rsidRDefault="00D80F55" w:rsidP="00D80F55">
            <w:pPr>
              <w:tabs>
                <w:tab w:val="left" w:pos="720"/>
              </w:tabs>
            </w:pPr>
            <w:r w:rsidRPr="00D80F55">
              <w:rPr>
                <w:sz w:val="22"/>
                <w:szCs w:val="22"/>
              </w:rPr>
              <w:t>«Песня Тони»</w:t>
            </w:r>
          </w:p>
          <w:p w:rsidR="00D80F55" w:rsidRPr="00D80F55" w:rsidRDefault="00D80F55" w:rsidP="00D80F55">
            <w:pPr>
              <w:tabs>
                <w:tab w:val="left" w:pos="720"/>
              </w:tabs>
            </w:pPr>
            <w:r w:rsidRPr="00D80F55">
              <w:rPr>
                <w:sz w:val="22"/>
                <w:szCs w:val="22"/>
              </w:rPr>
              <w:t>«Песня и танец девушек» (Америка)</w:t>
            </w:r>
          </w:p>
          <w:p w:rsidR="00D80F55" w:rsidRPr="00D80F55" w:rsidRDefault="00D80F55" w:rsidP="00D80F55">
            <w:pPr>
              <w:tabs>
                <w:tab w:val="left" w:pos="720"/>
              </w:tabs>
            </w:pPr>
            <w:r w:rsidRPr="00D80F55">
              <w:rPr>
                <w:sz w:val="22"/>
                <w:szCs w:val="22"/>
              </w:rPr>
              <w:t>«Дуэт Тони и Марии»</w:t>
            </w:r>
          </w:p>
          <w:p w:rsidR="00D80F55" w:rsidRPr="00D80F55" w:rsidRDefault="00D80F55" w:rsidP="00D80F55">
            <w:pPr>
              <w:tabs>
                <w:tab w:val="left" w:pos="720"/>
              </w:tabs>
            </w:pPr>
            <w:r w:rsidRPr="00D80F55">
              <w:rPr>
                <w:sz w:val="22"/>
                <w:szCs w:val="22"/>
              </w:rPr>
              <w:t>«Сцена драки».</w:t>
            </w:r>
          </w:p>
          <w:p w:rsidR="00D80F55" w:rsidRPr="00D80F55" w:rsidRDefault="00D80F55" w:rsidP="00D80F55"/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Видео: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Фильм "Вестсайдская история" (фрагменты)</w:t>
            </w:r>
          </w:p>
          <w:p w:rsidR="00D80F55" w:rsidRPr="00D80F55" w:rsidRDefault="00D80F55" w:rsidP="00D80F55"/>
          <w:p w:rsidR="00D80F55" w:rsidRPr="00D80F55" w:rsidRDefault="00D80F55" w:rsidP="00D80F55"/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музыкальный центр, , медиапроектор, экран.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Учебник стр.154-155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вопрос №5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письменно</w:t>
            </w:r>
          </w:p>
        </w:tc>
      </w:tr>
      <w:tr w:rsidR="002063C6" w:rsidRPr="00D80F55" w:rsidTr="002063C6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pStyle w:val="ab"/>
              <w:jc w:val="both"/>
              <w:rPr>
                <w:b/>
                <w:i/>
              </w:rPr>
            </w:pPr>
            <w:r w:rsidRPr="002063C6">
              <w:rPr>
                <w:b/>
                <w:sz w:val="22"/>
                <w:szCs w:val="22"/>
              </w:rPr>
              <w:lastRenderedPageBreak/>
              <w:t>33.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D80F55">
            <w:pPr>
              <w:rPr>
                <w:b/>
              </w:rPr>
            </w:pPr>
            <w:r w:rsidRPr="002063C6">
              <w:rPr>
                <w:b/>
                <w:i/>
                <w:sz w:val="22"/>
                <w:szCs w:val="22"/>
              </w:rPr>
              <w:t>Мир</w:t>
            </w:r>
            <w:r w:rsidRPr="002063C6">
              <w:rPr>
                <w:b/>
                <w:sz w:val="22"/>
                <w:szCs w:val="22"/>
              </w:rPr>
              <w:t xml:space="preserve"> музыкального театра.</w:t>
            </w:r>
          </w:p>
          <w:p w:rsidR="00D80F55" w:rsidRPr="002063C6" w:rsidRDefault="00D80F55" w:rsidP="00D80F55">
            <w:pPr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Рок-опера.</w:t>
            </w:r>
          </w:p>
          <w:p w:rsidR="00D80F55" w:rsidRPr="002063C6" w:rsidRDefault="00D80F55" w:rsidP="00D80F55">
            <w:pPr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Взаимопроникновения «легкой» и «серьезной» музыки, особенности их взаимоотношения в различных пластах музыкального искусства:  балет, опера, мюзикл, рок-опера.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 Рок-опера А.Журбина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«Орфей и Эвридика»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«Песня Орфея»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«Дуэт Орфея и Эвридики»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>Ария Орфея «Потерял я Эвридику»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D80F55" w:rsidRPr="00D80F55" w:rsidRDefault="00D80F55" w:rsidP="00D80F55">
            <w:pPr>
              <w:snapToGrid w:val="0"/>
              <w:jc w:val="both"/>
            </w:pP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snapToGrid w:val="0"/>
              <w:jc w:val="both"/>
              <w:rPr>
                <w:b/>
                <w:bCs/>
              </w:rPr>
            </w:pPr>
            <w:r w:rsidRPr="00D80F55">
              <w:rPr>
                <w:sz w:val="22"/>
                <w:szCs w:val="22"/>
              </w:rPr>
              <w:t>Учебник стр.156 вопрос №2</w:t>
            </w:r>
          </w:p>
        </w:tc>
      </w:tr>
      <w:tr w:rsidR="00D80F55" w:rsidRPr="00D80F55" w:rsidTr="00D80F55">
        <w:tc>
          <w:tcPr>
            <w:tcW w:w="1545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jc w:val="center"/>
            </w:pPr>
            <w:r w:rsidRPr="00D80F55">
              <w:rPr>
                <w:b/>
                <w:bCs/>
                <w:sz w:val="22"/>
                <w:szCs w:val="22"/>
              </w:rPr>
              <w:t xml:space="preserve">Образы  киномузыки </w:t>
            </w:r>
            <w:r w:rsidR="002063C6">
              <w:rPr>
                <w:b/>
                <w:bCs/>
                <w:sz w:val="22"/>
                <w:szCs w:val="22"/>
              </w:rPr>
              <w:t>(</w:t>
            </w:r>
            <w:r w:rsidRPr="00D80F55">
              <w:rPr>
                <w:b/>
                <w:bCs/>
                <w:sz w:val="22"/>
                <w:szCs w:val="22"/>
              </w:rPr>
              <w:t>2 часа</w:t>
            </w:r>
            <w:r w:rsidR="002063C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063C6" w:rsidRPr="00D80F55" w:rsidTr="002063C6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D80F55" w:rsidP="002063C6">
            <w:pPr>
              <w:pStyle w:val="ab"/>
              <w:rPr>
                <w:b/>
                <w:bCs/>
                <w:i/>
              </w:rPr>
            </w:pPr>
            <w:r w:rsidRPr="002063C6">
              <w:rPr>
                <w:b/>
                <w:sz w:val="22"/>
                <w:szCs w:val="22"/>
              </w:rPr>
              <w:t>34.-35.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2063C6" w:rsidRDefault="002063C6" w:rsidP="002063C6">
            <w:pPr>
              <w:pStyle w:val="ab"/>
              <w:rPr>
                <w:b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Образы киномузыки. </w:t>
            </w:r>
            <w:r w:rsidR="00D80F55" w:rsidRPr="002063C6">
              <w:rPr>
                <w:b/>
                <w:sz w:val="22"/>
                <w:szCs w:val="22"/>
              </w:rPr>
              <w:t>Обобщающий урок</w:t>
            </w:r>
          </w:p>
          <w:p w:rsidR="00D80F55" w:rsidRPr="002063C6" w:rsidRDefault="00D80F55" w:rsidP="002063C6">
            <w:pPr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Защита исследовательских проектов</w:t>
            </w:r>
          </w:p>
        </w:tc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>Взаимопроникновения «легкой» и «серьезной» музыки, особенности их взаимоотношения в различных пластах музыкального искусства:  балет, опера, мюзикл, рок-опера.</w:t>
            </w:r>
          </w:p>
          <w:p w:rsidR="00D80F55" w:rsidRPr="00D80F55" w:rsidRDefault="00D80F55" w:rsidP="00D80F55">
            <w:pPr>
              <w:jc w:val="both"/>
            </w:pPr>
            <w:r w:rsidRPr="00D80F55">
              <w:rPr>
                <w:sz w:val="22"/>
                <w:szCs w:val="22"/>
              </w:rPr>
      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D80F55" w:rsidRPr="00D80F55" w:rsidRDefault="00D80F55" w:rsidP="00D80F55">
            <w:pPr>
              <w:jc w:val="both"/>
            </w:pP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Н.Рота Тема любви из кинофильма «Ромео и Джульетта»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 xml:space="preserve">К.Армстронг Музыка из кинофильма 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Ромео и Джульетта»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«Песня Джульетты»;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Хор;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Дуэт Ромео И Джульетты; сцена на балконе.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Г.В.Свиридов.»Метель»: «Вальс»,»Романс»,»Тройка»,»Военный марш»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Видео: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Кинофильм «Ромео И Джульетта»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Режиссёр Ф.Дзефирелли (фрагмент)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Кинофильм «Ромео и Джульетта»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 xml:space="preserve">режиссёр </w:t>
            </w:r>
          </w:p>
          <w:p w:rsidR="00D80F55" w:rsidRPr="00D80F55" w:rsidRDefault="00D80F55" w:rsidP="00D80F55">
            <w:pPr>
              <w:pStyle w:val="ab"/>
              <w:snapToGrid w:val="0"/>
              <w:jc w:val="both"/>
            </w:pPr>
            <w:r w:rsidRPr="00D80F55">
              <w:rPr>
                <w:sz w:val="22"/>
                <w:szCs w:val="22"/>
              </w:rPr>
              <w:t>Б.Лурмэн (фрагменты)</w:t>
            </w:r>
          </w:p>
          <w:p w:rsidR="00D80F55" w:rsidRPr="00D80F55" w:rsidRDefault="00D80F55" w:rsidP="00D80F55">
            <w:r w:rsidRPr="00D80F55">
              <w:rPr>
                <w:sz w:val="22"/>
                <w:szCs w:val="22"/>
              </w:rPr>
              <w:t xml:space="preserve">Компьютер, </w:t>
            </w:r>
          </w:p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музыкальный центр, медиапроектор, экран.</w:t>
            </w:r>
          </w:p>
          <w:p w:rsidR="00D80F55" w:rsidRPr="00D80F55" w:rsidRDefault="00D80F55" w:rsidP="00D80F55">
            <w:pPr>
              <w:snapToGrid w:val="0"/>
              <w:jc w:val="both"/>
            </w:pPr>
            <w:r w:rsidRPr="00D80F55">
              <w:rPr>
                <w:sz w:val="22"/>
                <w:szCs w:val="22"/>
              </w:rPr>
              <w:t>.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F55" w:rsidRPr="00D80F55" w:rsidRDefault="00D80F55" w:rsidP="00D80F55">
            <w:pPr>
              <w:pStyle w:val="ab"/>
              <w:snapToGrid w:val="0"/>
              <w:jc w:val="both"/>
            </w:pPr>
          </w:p>
        </w:tc>
      </w:tr>
    </w:tbl>
    <w:p w:rsidR="00A447CE" w:rsidRDefault="00A447CE" w:rsidP="00D80F55">
      <w:pPr>
        <w:rPr>
          <w:sz w:val="22"/>
          <w:szCs w:val="22"/>
        </w:rPr>
      </w:pPr>
    </w:p>
    <w:p w:rsidR="002063C6" w:rsidRDefault="002063C6" w:rsidP="00D80F55">
      <w:pPr>
        <w:rPr>
          <w:sz w:val="22"/>
          <w:szCs w:val="22"/>
        </w:rPr>
      </w:pPr>
    </w:p>
    <w:p w:rsidR="002063C6" w:rsidRDefault="002063C6" w:rsidP="002063C6">
      <w:pPr>
        <w:ind w:firstLine="708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Планируемые результаты изучения  предмета «Музыка» в 6 классе  </w:t>
      </w:r>
      <w:r>
        <w:rPr>
          <w:b/>
          <w:sz w:val="28"/>
          <w:szCs w:val="28"/>
        </w:rPr>
        <w:t xml:space="preserve"> </w:t>
      </w:r>
    </w:p>
    <w:p w:rsidR="002063C6" w:rsidRPr="002063C6" w:rsidRDefault="002063C6" w:rsidP="002063C6">
      <w:pPr>
        <w:pStyle w:val="af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Pr="002063C6">
        <w:rPr>
          <w:rFonts w:ascii="Times New Roman" w:hAnsi="Times New Roman" w:cs="Times New Roman"/>
          <w:sz w:val="22"/>
          <w:szCs w:val="22"/>
        </w:rPr>
        <w:t>Для итоговой оценки</w:t>
      </w:r>
      <w:r w:rsidRPr="002063C6">
        <w:rPr>
          <w:rStyle w:val="12"/>
          <w:rFonts w:ascii="Times New Roman" w:hAnsi="Times New Roman" w:cs="Times New Roman"/>
          <w:sz w:val="22"/>
          <w:szCs w:val="22"/>
        </w:rPr>
        <w:t xml:space="preserve"> </w:t>
      </w:r>
      <w:r w:rsidRPr="002063C6">
        <w:rPr>
          <w:rFonts w:ascii="Times New Roman" w:hAnsi="Times New Roman" w:cs="Times New Roman"/>
          <w:sz w:val="22"/>
          <w:szCs w:val="22"/>
        </w:rPr>
        <w:t xml:space="preserve">достижения планируемых результатов по учебному предмету «Музыка» на ступени основного общего образования используется система заданий из пособия «Планируемые результаты. Система заданий». </w:t>
      </w:r>
    </w:p>
    <w:p w:rsidR="002063C6" w:rsidRPr="002063C6" w:rsidRDefault="002063C6" w:rsidP="002063C6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5"/>
        <w:gridCol w:w="2040"/>
        <w:gridCol w:w="6570"/>
        <w:gridCol w:w="5528"/>
      </w:tblGrid>
      <w:tr w:rsidR="002063C6" w:rsidRPr="002063C6" w:rsidTr="003D65DB"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jc w:val="center"/>
              <w:rPr>
                <w:b/>
              </w:rPr>
            </w:pPr>
            <w:r w:rsidRPr="002063C6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jc w:val="center"/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Дата проведения урока</w:t>
            </w:r>
          </w:p>
          <w:p w:rsidR="002063C6" w:rsidRPr="002063C6" w:rsidRDefault="002063C6" w:rsidP="002063C6">
            <w:pPr>
              <w:pStyle w:val="ab"/>
              <w:jc w:val="center"/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план факт</w:t>
            </w:r>
          </w:p>
        </w:tc>
        <w:tc>
          <w:tcPr>
            <w:tcW w:w="6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jc w:val="center"/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jc w:val="center"/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Задания контроля</w:t>
            </w:r>
          </w:p>
        </w:tc>
      </w:tr>
      <w:tr w:rsidR="002063C6" w:rsidRPr="002063C6" w:rsidTr="002063C6">
        <w:tc>
          <w:tcPr>
            <w:tcW w:w="1559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jc w:val="center"/>
              <w:rPr>
                <w:b/>
              </w:rPr>
            </w:pPr>
            <w:r w:rsidRPr="002063C6">
              <w:rPr>
                <w:b/>
                <w:sz w:val="22"/>
                <w:szCs w:val="22"/>
              </w:rPr>
              <w:t>Мир образов и инструментальной музыки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3D65D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2063C6">
              <w:rPr>
                <w:b/>
                <w:bCs/>
                <w:i/>
                <w:iCs/>
                <w:sz w:val="22"/>
                <w:szCs w:val="22"/>
              </w:rPr>
              <w:t>Р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2063C6">
              <w:rPr>
                <w:sz w:val="22"/>
                <w:szCs w:val="22"/>
              </w:rPr>
              <w:t>Удивительный мир музыкальных образов. Образы романсов и песен русских композиторов.</w:t>
            </w:r>
          </w:p>
          <w:p w:rsidR="002063C6" w:rsidRPr="002063C6" w:rsidRDefault="002063C6" w:rsidP="001A28A1">
            <w:pPr>
              <w:pStyle w:val="ab"/>
            </w:pPr>
            <w:r w:rsidRPr="002063C6">
              <w:rPr>
                <w:b/>
                <w:bCs/>
                <w:i/>
                <w:iCs/>
                <w:sz w:val="22"/>
                <w:szCs w:val="22"/>
              </w:rPr>
              <w:t xml:space="preserve">Романсы </w:t>
            </w:r>
            <w:r w:rsidR="001A28A1">
              <w:rPr>
                <w:b/>
                <w:bCs/>
                <w:i/>
                <w:iCs/>
                <w:sz w:val="22"/>
                <w:szCs w:val="22"/>
              </w:rPr>
              <w:t xml:space="preserve">тверских  исполнителей </w:t>
            </w:r>
            <w:r w:rsidRPr="002063C6">
              <w:rPr>
                <w:b/>
                <w:bCs/>
                <w:i/>
                <w:iCs/>
                <w:sz w:val="22"/>
                <w:szCs w:val="22"/>
              </w:rPr>
              <w:t>по выбору учителя.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b/>
                <w:bCs/>
                <w:sz w:val="22"/>
                <w:szCs w:val="22"/>
              </w:rPr>
              <w:t>20 БП</w:t>
            </w:r>
          </w:p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Называть основные  жанры русского народного музыкального творчества, исполнять их.</w:t>
            </w:r>
          </w:p>
          <w:p w:rsidR="002063C6" w:rsidRPr="002063C6" w:rsidRDefault="002063C6" w:rsidP="002063C6">
            <w:pPr>
              <w:pStyle w:val="ab"/>
            </w:pPr>
            <w:r w:rsidRPr="002063C6">
              <w:rPr>
                <w:b/>
                <w:bCs/>
                <w:sz w:val="22"/>
                <w:szCs w:val="22"/>
              </w:rPr>
              <w:t>23 БП</w:t>
            </w:r>
          </w:p>
          <w:p w:rsidR="002063C6" w:rsidRPr="002063C6" w:rsidRDefault="002063C6" w:rsidP="002063C6">
            <w:pPr>
              <w:pStyle w:val="ab"/>
              <w:rPr>
                <w:i/>
                <w:iCs/>
              </w:rPr>
            </w:pPr>
            <w:r w:rsidRPr="002063C6">
              <w:rPr>
                <w:sz w:val="22"/>
                <w:szCs w:val="22"/>
              </w:rPr>
              <w:t>Рассказать о музыкальной культуре своего края, исполнять образцы народного творчества.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3D65DB">
              <w:rPr>
                <w:b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b/>
                <w:bCs/>
                <w:i/>
                <w:iCs/>
                <w:sz w:val="22"/>
                <w:szCs w:val="22"/>
              </w:rPr>
              <w:t>Р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Два музыкальных посвящения. Портрет в музыке и живописи.</w:t>
            </w:r>
          </w:p>
          <w:p w:rsidR="002063C6" w:rsidRPr="002063C6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2063C6">
              <w:rPr>
                <w:b/>
                <w:bCs/>
                <w:i/>
                <w:iCs/>
                <w:sz w:val="22"/>
                <w:szCs w:val="22"/>
              </w:rPr>
              <w:t>Образы романсов и песни русских композиторов-романтиков.</w:t>
            </w:r>
          </w:p>
          <w:p w:rsidR="002063C6" w:rsidRPr="002063C6" w:rsidRDefault="002063C6" w:rsidP="001A28A1">
            <w:pPr>
              <w:pStyle w:val="ab"/>
            </w:pPr>
            <w:r w:rsidRPr="002063C6">
              <w:rPr>
                <w:b/>
                <w:bCs/>
                <w:i/>
                <w:iCs/>
                <w:sz w:val="22"/>
                <w:szCs w:val="22"/>
              </w:rPr>
              <w:t xml:space="preserve">Романсы </w:t>
            </w:r>
            <w:r w:rsidR="001A28A1">
              <w:rPr>
                <w:b/>
                <w:bCs/>
                <w:i/>
                <w:iCs/>
                <w:sz w:val="22"/>
                <w:szCs w:val="22"/>
              </w:rPr>
              <w:t xml:space="preserve"> тверских  исполнителей </w:t>
            </w:r>
            <w:r w:rsidRPr="002063C6">
              <w:rPr>
                <w:b/>
                <w:bCs/>
                <w:i/>
                <w:iCs/>
                <w:sz w:val="22"/>
                <w:szCs w:val="22"/>
              </w:rPr>
              <w:t>по выбору учителя.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rPr>
                <w:b/>
                <w:bCs/>
              </w:rPr>
            </w:pPr>
            <w:r w:rsidRPr="002063C6">
              <w:rPr>
                <w:b/>
                <w:bCs/>
                <w:sz w:val="22"/>
                <w:szCs w:val="22"/>
              </w:rPr>
              <w:t xml:space="preserve">4 БП </w:t>
            </w:r>
            <w:r w:rsidRPr="002063C6">
              <w:rPr>
                <w:sz w:val="22"/>
                <w:szCs w:val="22"/>
              </w:rPr>
              <w:t xml:space="preserve"> Распознавать интонационно-образные и жанровые основы музыки, понимать их взаимосвязь с музыкальной формой</w:t>
            </w:r>
          </w:p>
          <w:p w:rsidR="002063C6" w:rsidRPr="002063C6" w:rsidRDefault="002063C6" w:rsidP="002063C6">
            <w:pPr>
              <w:pStyle w:val="ab"/>
            </w:pPr>
            <w:r w:rsidRPr="002063C6">
              <w:rPr>
                <w:b/>
                <w:bCs/>
                <w:sz w:val="22"/>
                <w:szCs w:val="22"/>
              </w:rPr>
              <w:t>10 БП</w:t>
            </w:r>
          </w:p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Самостоятельно выбирать вид учебной деятельности для выразительного</w:t>
            </w:r>
            <w:r w:rsidR="003D65DB">
              <w:rPr>
                <w:sz w:val="22"/>
                <w:szCs w:val="22"/>
              </w:rPr>
              <w:t xml:space="preserve"> воплощения музыкальных образов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«Уноси моё сердце в звенящую даль...»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3D65DB">
            <w:pPr>
              <w:snapToGrid w:val="0"/>
            </w:pPr>
            <w:r w:rsidRPr="002063C6">
              <w:rPr>
                <w:b/>
                <w:bCs/>
                <w:sz w:val="22"/>
                <w:szCs w:val="22"/>
              </w:rPr>
              <w:t xml:space="preserve">1 Б </w:t>
            </w:r>
            <w:r w:rsidRPr="002063C6">
              <w:rPr>
                <w:sz w:val="22"/>
                <w:szCs w:val="22"/>
              </w:rPr>
              <w:t>Выявлять возможности эмоционального воздействия музыки на человека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3D65D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  <w:r w:rsidRPr="002063C6">
              <w:rPr>
                <w:b/>
                <w:bCs/>
                <w:i/>
                <w:iCs/>
                <w:sz w:val="22"/>
                <w:szCs w:val="22"/>
              </w:rPr>
              <w:t>Р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Музыкальный образ и мастерство исполнителя.</w:t>
            </w:r>
          </w:p>
          <w:p w:rsidR="002063C6" w:rsidRPr="002063C6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2063C6">
              <w:rPr>
                <w:sz w:val="22"/>
                <w:szCs w:val="22"/>
              </w:rPr>
              <w:t>Выдающиеся российские исполнители: Ф.И.Шаляпин исполнения музыки как искусство интерпретации.</w:t>
            </w:r>
          </w:p>
          <w:p w:rsidR="002063C6" w:rsidRPr="002063C6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2063C6">
              <w:rPr>
                <w:b/>
                <w:bCs/>
                <w:i/>
                <w:iCs/>
                <w:sz w:val="22"/>
                <w:szCs w:val="22"/>
              </w:rPr>
              <w:t>Музыкальный образ и мастерство исполнения.</w:t>
            </w:r>
          </w:p>
          <w:p w:rsidR="002063C6" w:rsidRPr="002063C6" w:rsidRDefault="00AE7924" w:rsidP="002063C6">
            <w:pPr>
              <w:pStyle w:val="ab"/>
            </w:pPr>
            <w:r>
              <w:rPr>
                <w:b/>
                <w:bCs/>
                <w:i/>
                <w:iCs/>
                <w:sz w:val="22"/>
                <w:szCs w:val="22"/>
              </w:rPr>
              <w:t>С.Лемешев</w:t>
            </w:r>
            <w:r w:rsidR="002063C6" w:rsidRPr="002063C6">
              <w:rPr>
                <w:b/>
                <w:bCs/>
                <w:i/>
                <w:iCs/>
                <w:sz w:val="22"/>
                <w:szCs w:val="22"/>
              </w:rPr>
              <w:t xml:space="preserve"> (золотой тенор России).Многогранность таланта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и творческий стиль С.Лемешева</w:t>
            </w:r>
            <w:r w:rsidR="002063C6" w:rsidRPr="002063C6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snapToGrid w:val="0"/>
            </w:pPr>
          </w:p>
          <w:p w:rsidR="002063C6" w:rsidRPr="002063C6" w:rsidRDefault="002063C6" w:rsidP="002063C6">
            <w:pPr>
              <w:snapToGrid w:val="0"/>
            </w:pPr>
            <w:r w:rsidRPr="002063C6">
              <w:rPr>
                <w:b/>
                <w:bCs/>
                <w:sz w:val="22"/>
                <w:szCs w:val="22"/>
              </w:rPr>
              <w:t xml:space="preserve">25 П </w:t>
            </w:r>
            <w:r w:rsidRPr="002063C6">
              <w:rPr>
                <w:sz w:val="22"/>
                <w:szCs w:val="22"/>
              </w:rPr>
              <w:t>С помощью Интернета найти и подготовить сообщение или презентацию о выдающемся представителе и крупнейшем центре мировой музыкальной культуры.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3D65D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Обряды и обычаи в фольклоре и творчестве композиторов.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b/>
                <w:bCs/>
                <w:sz w:val="22"/>
                <w:szCs w:val="22"/>
              </w:rPr>
              <w:t>5 БП</w:t>
            </w:r>
            <w:r w:rsidR="003D65DB">
              <w:rPr>
                <w:sz w:val="22"/>
                <w:szCs w:val="22"/>
              </w:rPr>
              <w:t xml:space="preserve">  </w:t>
            </w:r>
            <w:r w:rsidRPr="002063C6">
              <w:rPr>
                <w:sz w:val="22"/>
                <w:szCs w:val="22"/>
              </w:rPr>
              <w:t>Воспринимать и анализировать музыкальные произведения для постижени</w:t>
            </w:r>
            <w:r w:rsidR="003D65DB">
              <w:rPr>
                <w:sz w:val="22"/>
                <w:szCs w:val="22"/>
              </w:rPr>
              <w:t>я их художественного содержания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Старинный песни мир. Баллада «Лесной царь»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3D65DB">
            <w:pPr>
              <w:pStyle w:val="ab"/>
            </w:pPr>
            <w:r w:rsidRPr="002063C6">
              <w:rPr>
                <w:b/>
                <w:bCs/>
                <w:sz w:val="22"/>
                <w:szCs w:val="22"/>
              </w:rPr>
              <w:t>10 БП</w:t>
            </w:r>
            <w:r w:rsidR="003D65DB">
              <w:rPr>
                <w:sz w:val="22"/>
                <w:szCs w:val="22"/>
              </w:rPr>
              <w:t xml:space="preserve">  </w:t>
            </w:r>
            <w:r w:rsidRPr="002063C6">
              <w:rPr>
                <w:sz w:val="22"/>
                <w:szCs w:val="22"/>
              </w:rPr>
              <w:t>Самостоятельно выбирать вид учебной деятельности для выразительного воплощения музыкальных образов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2063C6">
              <w:rPr>
                <w:sz w:val="22"/>
                <w:szCs w:val="22"/>
              </w:rPr>
              <w:t>Образы русской народной музыки. Народное искусство Древней Руси.</w:t>
            </w:r>
          </w:p>
          <w:p w:rsidR="002063C6" w:rsidRPr="002063C6" w:rsidRDefault="002063C6" w:rsidP="002063C6">
            <w:pPr>
              <w:pStyle w:val="ab"/>
            </w:pPr>
            <w:r w:rsidRPr="002063C6">
              <w:rPr>
                <w:b/>
                <w:bCs/>
                <w:i/>
                <w:iCs/>
                <w:sz w:val="22"/>
                <w:szCs w:val="22"/>
              </w:rPr>
              <w:t>Мини-сообщения на тему по выбору: «Народные музыкальные инструменты в музее»,»Музыка и время»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3D65DB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Разнообразие вокальной,вокально-инструментальной музыки.</w:t>
            </w:r>
          </w:p>
          <w:p w:rsidR="002063C6" w:rsidRPr="002063C6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2063C6">
              <w:rPr>
                <w:sz w:val="22"/>
                <w:szCs w:val="22"/>
              </w:rPr>
              <w:t>Образы русской народной и духовной музыки. Народное искусство Духовный концерт.</w:t>
            </w:r>
          </w:p>
          <w:p w:rsidR="002063C6" w:rsidRPr="002063C6" w:rsidRDefault="002063C6" w:rsidP="001A28A1">
            <w:pPr>
              <w:pStyle w:val="ab"/>
              <w:rPr>
                <w:b/>
                <w:bCs/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3D65DB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«Фрески Софии Киевской»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3D65DB" w:rsidP="002063C6">
            <w:pPr>
              <w:pStyle w:val="ab"/>
            </w:pPr>
            <w:r>
              <w:rPr>
                <w:sz w:val="22"/>
                <w:szCs w:val="22"/>
              </w:rPr>
              <w:t>.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«Перезвоны» Молитва.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b/>
                <w:bCs/>
                <w:sz w:val="22"/>
                <w:szCs w:val="22"/>
              </w:rPr>
              <w:t>11 БП</w:t>
            </w:r>
            <w:r w:rsidR="003D65DB">
              <w:rPr>
                <w:sz w:val="22"/>
                <w:szCs w:val="22"/>
              </w:rPr>
              <w:t xml:space="preserve">  </w:t>
            </w:r>
            <w:r w:rsidRPr="002063C6">
              <w:rPr>
                <w:sz w:val="22"/>
                <w:szCs w:val="22"/>
              </w:rPr>
              <w:t>Выявлять круг музыкальных образ</w:t>
            </w:r>
            <w:r w:rsidR="003D65DB">
              <w:rPr>
                <w:sz w:val="22"/>
                <w:szCs w:val="22"/>
              </w:rPr>
              <w:t>ов и наблюдать за их развитием.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Образы духовной музыки Западной Европы. Небесное и земное в музыке Баха.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Образы духовной музыки Западной Европы. Полифония. Фуга. Хорал.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3D65DB">
            <w:pPr>
              <w:pStyle w:val="ab"/>
            </w:pPr>
            <w:r w:rsidRPr="002063C6">
              <w:rPr>
                <w:b/>
                <w:bCs/>
                <w:sz w:val="22"/>
                <w:szCs w:val="22"/>
              </w:rPr>
              <w:t>1Б</w:t>
            </w:r>
            <w:r w:rsidR="003D65DB">
              <w:rPr>
                <w:sz w:val="22"/>
                <w:szCs w:val="22"/>
              </w:rPr>
              <w:t xml:space="preserve">  </w:t>
            </w:r>
            <w:r w:rsidRPr="002063C6">
              <w:rPr>
                <w:sz w:val="22"/>
                <w:szCs w:val="22"/>
              </w:rPr>
              <w:t>Выявлять возможности эмоционального воздействия музыки на человека.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Образы скорби и печали.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Фортуна правит миром.»Кармина Бурана»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b/>
                <w:bCs/>
                <w:sz w:val="22"/>
                <w:szCs w:val="22"/>
              </w:rPr>
              <w:t>25 БП</w:t>
            </w:r>
            <w:r w:rsidR="003D65DB">
              <w:rPr>
                <w:sz w:val="22"/>
                <w:szCs w:val="22"/>
              </w:rPr>
              <w:t xml:space="preserve">  </w:t>
            </w:r>
            <w:r w:rsidRPr="002063C6">
              <w:rPr>
                <w:sz w:val="22"/>
                <w:szCs w:val="22"/>
              </w:rPr>
              <w:t>Знать выдающихся представителей музыки и крупнейшие центры мировой музыкальной культуры.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3D65DB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b/>
                <w:bCs/>
                <w:i/>
                <w:iCs/>
                <w:sz w:val="22"/>
                <w:szCs w:val="22"/>
              </w:rPr>
              <w:t>Р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5DB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Авторская песня: прошлое и настоящее.</w:t>
            </w:r>
          </w:p>
          <w:p w:rsidR="002063C6" w:rsidRPr="002063C6" w:rsidRDefault="001A28A1" w:rsidP="001A28A1">
            <w:pPr>
              <w:pStyle w:val="ab"/>
            </w:pPr>
            <w:r>
              <w:rPr>
                <w:b/>
                <w:bCs/>
                <w:i/>
                <w:iCs/>
                <w:sz w:val="22"/>
                <w:szCs w:val="22"/>
              </w:rPr>
              <w:t>Авторская песня (Михаил Круг)</w:t>
            </w:r>
            <w:r w:rsidR="002063C6" w:rsidRPr="002063C6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3D65DB" w:rsidP="003D65DB">
            <w:r>
              <w:rPr>
                <w:sz w:val="22"/>
                <w:szCs w:val="22"/>
              </w:rPr>
              <w:t>.</w:t>
            </w:r>
            <w:r w:rsidR="002063C6" w:rsidRPr="002063C6">
              <w:rPr>
                <w:b/>
                <w:bCs/>
                <w:sz w:val="22"/>
                <w:szCs w:val="22"/>
              </w:rPr>
              <w:t>23 БП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2063C6" w:rsidRPr="002063C6">
              <w:rPr>
                <w:sz w:val="22"/>
                <w:szCs w:val="22"/>
              </w:rPr>
              <w:t>Рассказать о музыкальной культуре своего края, исполнять образцы народного творчества.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  <w:bCs/>
                <w:i/>
                <w:iCs/>
              </w:rPr>
            </w:pPr>
            <w:r w:rsidRPr="003D65D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rFonts w:eastAsia="Times New Roman"/>
                <w:b/>
                <w:bCs/>
                <w:i/>
                <w:iCs/>
              </w:rPr>
            </w:pPr>
            <w:r w:rsidRPr="002063C6">
              <w:rPr>
                <w:sz w:val="22"/>
                <w:szCs w:val="22"/>
              </w:rPr>
              <w:t>Джаз- искусство ХХ века.</w:t>
            </w:r>
          </w:p>
          <w:p w:rsidR="002063C6" w:rsidRPr="002063C6" w:rsidRDefault="002063C6" w:rsidP="001A28A1">
            <w:pPr>
              <w:pStyle w:val="ab"/>
            </w:pPr>
            <w:r w:rsidRPr="002063C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3D65DB">
            <w:r w:rsidRPr="002063C6">
              <w:rPr>
                <w:b/>
                <w:bCs/>
                <w:sz w:val="22"/>
                <w:szCs w:val="22"/>
              </w:rPr>
              <w:t xml:space="preserve">24БП </w:t>
            </w:r>
            <w:r w:rsidRPr="002063C6">
              <w:rPr>
                <w:sz w:val="22"/>
                <w:szCs w:val="22"/>
              </w:rPr>
              <w:t xml:space="preserve"> С помощью Интернета найти и подготовить сообщение или презентацию о наиболее значительных явлениях музыкальной жизни в нашей стране с музыкальным фрагмен</w:t>
            </w:r>
            <w:r w:rsidR="003D65DB">
              <w:rPr>
                <w:sz w:val="22"/>
                <w:szCs w:val="22"/>
              </w:rPr>
              <w:t>том</w:t>
            </w:r>
          </w:p>
        </w:tc>
      </w:tr>
      <w:tr w:rsidR="002063C6" w:rsidRPr="002063C6" w:rsidTr="002063C6">
        <w:tc>
          <w:tcPr>
            <w:tcW w:w="1559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jc w:val="center"/>
              <w:rPr>
                <w:b/>
              </w:rPr>
            </w:pPr>
            <w:r w:rsidRPr="003D65DB">
              <w:rPr>
                <w:b/>
                <w:bCs/>
                <w:sz w:val="22"/>
                <w:szCs w:val="22"/>
              </w:rPr>
              <w:t>Мир образов камерной и симфонической музыки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Вечные темы искусства и жизни. Образы камерной и симфонической музыки.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lastRenderedPageBreak/>
              <w:t>19.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Образы камерной музыки. Этюд. Прелюдия.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Образы камерной музыки. Инструментальная баллада. Ноктюрн.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Образы камерной музыки. Инструментальный концерт.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«Космический пейзаж».Картинная галерея.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23-24.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Образы симфонической музыки.»Метель».Музыкальные иллюстрации к повести к повести А.С.Пушкина.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b/>
                <w:bCs/>
                <w:sz w:val="22"/>
                <w:szCs w:val="22"/>
              </w:rPr>
              <w:t>10 БП</w:t>
            </w:r>
            <w:r w:rsidR="003D65DB">
              <w:rPr>
                <w:sz w:val="22"/>
                <w:szCs w:val="22"/>
              </w:rPr>
              <w:t xml:space="preserve">  </w:t>
            </w:r>
            <w:r w:rsidRPr="002063C6">
              <w:rPr>
                <w:sz w:val="22"/>
                <w:szCs w:val="22"/>
              </w:rPr>
              <w:t>Самостоятельно выбирать вид учебной деятельности для выразительного воплощения музыкальных образов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Симфоническое развитие музыкальных образов.»В печали весел, а в веселье печален».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Связь времён.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27.-28.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Программная увертюра. Увертюра «Эгмонт»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  <w:r w:rsidRPr="002063C6">
              <w:rPr>
                <w:b/>
                <w:bCs/>
                <w:sz w:val="22"/>
                <w:szCs w:val="22"/>
              </w:rPr>
              <w:t>13 БП</w:t>
            </w:r>
            <w:r w:rsidR="003D65DB">
              <w:rPr>
                <w:sz w:val="22"/>
                <w:szCs w:val="22"/>
              </w:rPr>
              <w:t xml:space="preserve">  </w:t>
            </w:r>
            <w:r w:rsidRPr="002063C6">
              <w:rPr>
                <w:sz w:val="22"/>
                <w:szCs w:val="22"/>
              </w:rPr>
              <w:t>Определять драматургию взаимодействия музыкального развития музыки.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29.-30.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Увертюра-фантазия «Ромео и Джульетта»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Мир музыкального театра. Балет.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3D65DB">
            <w:pPr>
              <w:pStyle w:val="ab"/>
            </w:pPr>
            <w:r w:rsidRPr="002063C6">
              <w:rPr>
                <w:b/>
                <w:bCs/>
                <w:sz w:val="22"/>
                <w:szCs w:val="22"/>
              </w:rPr>
              <w:t>19 БП</w:t>
            </w:r>
            <w:r w:rsidR="003D65DB">
              <w:rPr>
                <w:sz w:val="22"/>
                <w:szCs w:val="22"/>
              </w:rPr>
              <w:t xml:space="preserve">  </w:t>
            </w:r>
            <w:r w:rsidRPr="002063C6">
              <w:rPr>
                <w:sz w:val="22"/>
                <w:szCs w:val="22"/>
              </w:rPr>
              <w:t>Участвовать в инсценировке фрагментов классических опер, мюзиклов,музыкально-театральных композиций.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rPr>
                <w:b/>
                <w:bCs/>
              </w:rPr>
            </w:pPr>
            <w:r w:rsidRPr="002063C6">
              <w:rPr>
                <w:sz w:val="22"/>
                <w:szCs w:val="22"/>
              </w:rPr>
              <w:t>Мир Музыкального театра. Мюзикл.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3D65DB">
            <w:pPr>
              <w:pStyle w:val="ab"/>
            </w:pPr>
            <w:r w:rsidRPr="002063C6">
              <w:rPr>
                <w:b/>
                <w:bCs/>
                <w:sz w:val="22"/>
                <w:szCs w:val="22"/>
              </w:rPr>
              <w:t>19 БП</w:t>
            </w:r>
            <w:r w:rsidR="003D65DB">
              <w:rPr>
                <w:sz w:val="22"/>
                <w:szCs w:val="22"/>
              </w:rPr>
              <w:t xml:space="preserve">  </w:t>
            </w:r>
            <w:r w:rsidRPr="002063C6">
              <w:rPr>
                <w:sz w:val="22"/>
                <w:szCs w:val="22"/>
              </w:rPr>
              <w:t>Участвовать в инсценировке фрагментов классических опер, мюзиклов,музыкально-театральных композиций.</w:t>
            </w: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Мир музыкального театра. Рок-опера.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</w:tr>
      <w:tr w:rsidR="002063C6" w:rsidRPr="002063C6" w:rsidTr="003D65DB"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3D65DB" w:rsidRDefault="002063C6" w:rsidP="002063C6">
            <w:pPr>
              <w:pStyle w:val="ab"/>
              <w:rPr>
                <w:b/>
              </w:rPr>
            </w:pPr>
            <w:r w:rsidRPr="003D65DB">
              <w:rPr>
                <w:b/>
                <w:sz w:val="22"/>
                <w:szCs w:val="22"/>
              </w:rPr>
              <w:t>34.-35.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  <w:snapToGrid w:val="0"/>
            </w:pP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Образы киномузыки.</w:t>
            </w:r>
          </w:p>
          <w:p w:rsidR="002063C6" w:rsidRPr="002063C6" w:rsidRDefault="002063C6" w:rsidP="002063C6">
            <w:pPr>
              <w:pStyle w:val="ab"/>
            </w:pPr>
            <w:r w:rsidRPr="002063C6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3C6" w:rsidRPr="003D65DB" w:rsidRDefault="003D65DB" w:rsidP="003D65DB">
            <w:pPr>
              <w:pStyle w:val="ab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33 БП  </w:t>
            </w:r>
            <w:r w:rsidR="002063C6" w:rsidRPr="002063C6">
              <w:rPr>
                <w:sz w:val="22"/>
                <w:szCs w:val="22"/>
              </w:rPr>
              <w:t>Пользоваться ресурсами интернета для создания творческих знаний, связанных с организацией досуга.</w:t>
            </w:r>
          </w:p>
        </w:tc>
      </w:tr>
    </w:tbl>
    <w:p w:rsidR="002063C6" w:rsidRDefault="002063C6" w:rsidP="002063C6">
      <w:pPr>
        <w:rPr>
          <w:sz w:val="22"/>
          <w:szCs w:val="22"/>
        </w:rPr>
      </w:pPr>
    </w:p>
    <w:p w:rsidR="003D65DB" w:rsidRDefault="003D65DB" w:rsidP="002063C6">
      <w:pPr>
        <w:rPr>
          <w:sz w:val="22"/>
          <w:szCs w:val="22"/>
        </w:rPr>
      </w:pPr>
    </w:p>
    <w:p w:rsidR="00341BB0" w:rsidRDefault="00341BB0" w:rsidP="003D65DB">
      <w:pPr>
        <w:jc w:val="both"/>
        <w:rPr>
          <w:b/>
          <w:bCs/>
          <w:i/>
          <w:sz w:val="26"/>
          <w:szCs w:val="26"/>
        </w:rPr>
      </w:pPr>
    </w:p>
    <w:p w:rsidR="00341BB0" w:rsidRDefault="00341BB0" w:rsidP="003D65DB">
      <w:pPr>
        <w:jc w:val="both"/>
        <w:rPr>
          <w:b/>
          <w:bCs/>
          <w:i/>
          <w:sz w:val="26"/>
          <w:szCs w:val="26"/>
        </w:rPr>
      </w:pPr>
    </w:p>
    <w:p w:rsidR="00341BB0" w:rsidRDefault="00341BB0" w:rsidP="003D65DB">
      <w:pPr>
        <w:jc w:val="both"/>
        <w:rPr>
          <w:b/>
          <w:bCs/>
          <w:i/>
          <w:sz w:val="26"/>
          <w:szCs w:val="26"/>
        </w:rPr>
      </w:pPr>
    </w:p>
    <w:p w:rsidR="00CF7A4C" w:rsidRDefault="00CF7A4C" w:rsidP="00341BB0">
      <w:pPr>
        <w:jc w:val="center"/>
        <w:rPr>
          <w:b/>
          <w:bCs/>
          <w:i/>
          <w:sz w:val="26"/>
          <w:szCs w:val="26"/>
        </w:rPr>
      </w:pPr>
    </w:p>
    <w:p w:rsidR="00CF7A4C" w:rsidRDefault="00CF7A4C" w:rsidP="00341BB0">
      <w:pPr>
        <w:jc w:val="center"/>
        <w:rPr>
          <w:b/>
          <w:bCs/>
          <w:i/>
          <w:sz w:val="26"/>
          <w:szCs w:val="26"/>
        </w:rPr>
      </w:pPr>
    </w:p>
    <w:p w:rsidR="003D65DB" w:rsidRPr="003D65DB" w:rsidRDefault="003D65DB" w:rsidP="00341BB0">
      <w:pPr>
        <w:jc w:val="center"/>
        <w:rPr>
          <w:i/>
        </w:rPr>
      </w:pPr>
      <w:r w:rsidRPr="003D65DB">
        <w:rPr>
          <w:b/>
          <w:bCs/>
          <w:i/>
          <w:sz w:val="26"/>
          <w:szCs w:val="26"/>
        </w:rPr>
        <w:lastRenderedPageBreak/>
        <w:t>Учебно-методическое и материально-техническое обеспечение образовательного процесса</w:t>
      </w:r>
    </w:p>
    <w:p w:rsidR="003D65DB" w:rsidRDefault="003D65DB" w:rsidP="00341BB0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</w:t>
      </w:r>
    </w:p>
    <w:p w:rsidR="003D65DB" w:rsidRDefault="003D65DB" w:rsidP="003D65DB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«Музыка.6 класс авторов Е.Д.Критской, Г.П.Сергеевой,на основе программы «Музыка.5-7 классы» авторы Е.Д.Критская, Г.П.Сергеева, М.Просвещение, 201</w:t>
      </w:r>
      <w:r w:rsidR="009735D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3D65DB" w:rsidRPr="00AE7924" w:rsidRDefault="003D65DB" w:rsidP="00AE792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Методическое пособие «Музыка 5-6 классы</w:t>
      </w:r>
      <w:r w:rsidR="009735D8">
        <w:rPr>
          <w:rFonts w:ascii="Times New Roman" w:hAnsi="Times New Roman" w:cs="Times New Roman"/>
          <w:sz w:val="26"/>
          <w:szCs w:val="26"/>
        </w:rPr>
        <w:t xml:space="preserve"> для учителя М.Просвещение, 2015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D65DB" w:rsidRDefault="003D65DB" w:rsidP="003D65DB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фонохрестоматия для 6 класс 2 С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E3E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 w:rsidR="009735D8">
        <w:rPr>
          <w:rFonts w:ascii="Times New Roman" w:hAnsi="Times New Roman" w:cs="Times New Roman"/>
          <w:sz w:val="26"/>
          <w:szCs w:val="26"/>
        </w:rPr>
        <w:t>3), М.Просвещение,2010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3D65DB" w:rsidRDefault="003D65DB" w:rsidP="003D65DB">
      <w:pPr>
        <w:pStyle w:val="af"/>
        <w:numPr>
          <w:ilvl w:val="0"/>
          <w:numId w:val="2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Творческая тетрадь «Музыка</w:t>
      </w:r>
      <w:r w:rsidR="009735D8">
        <w:rPr>
          <w:rFonts w:ascii="Times New Roman" w:hAnsi="Times New Roman" w:cs="Times New Roman"/>
          <w:sz w:val="26"/>
          <w:szCs w:val="26"/>
        </w:rPr>
        <w:t xml:space="preserve"> 6 класс»,М.Просвещение,2016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3D65DB" w:rsidRDefault="003D65DB" w:rsidP="003D65DB">
      <w:pPr>
        <w:jc w:val="center"/>
      </w:pPr>
      <w:r>
        <w:rPr>
          <w:b/>
          <w:sz w:val="28"/>
          <w:szCs w:val="28"/>
        </w:rPr>
        <w:t>Список научно-методической литературы.</w:t>
      </w:r>
    </w:p>
    <w:p w:rsidR="003D65DB" w:rsidRDefault="003D65DB" w:rsidP="003D65DB">
      <w:pPr>
        <w:pStyle w:val="ac"/>
        <w:numPr>
          <w:ilvl w:val="0"/>
          <w:numId w:val="23"/>
        </w:numPr>
      </w:pPr>
      <w:r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3D65DB" w:rsidRDefault="003D65DB" w:rsidP="003D65DB">
      <w:pPr>
        <w:pStyle w:val="ac"/>
        <w:numPr>
          <w:ilvl w:val="0"/>
          <w:numId w:val="23"/>
        </w:numPr>
      </w:pPr>
      <w:r>
        <w:t>«Сборник нормативных документов. Искусство», М., Дрофа, 2005г.</w:t>
      </w:r>
    </w:p>
    <w:p w:rsidR="003D65DB" w:rsidRDefault="003D65DB" w:rsidP="003D65DB">
      <w:pPr>
        <w:pStyle w:val="ac"/>
        <w:numPr>
          <w:ilvl w:val="0"/>
          <w:numId w:val="23"/>
        </w:numPr>
      </w:pPr>
      <w:r>
        <w:t>«Музыкальное образование в школе», под ред., Л.В.Школяр, М., Академия, 2001г.</w:t>
      </w:r>
    </w:p>
    <w:p w:rsidR="003D65DB" w:rsidRDefault="003D65DB" w:rsidP="003D65DB">
      <w:pPr>
        <w:pStyle w:val="ac"/>
        <w:numPr>
          <w:ilvl w:val="0"/>
          <w:numId w:val="23"/>
        </w:numPr>
      </w:pPr>
      <w:r>
        <w:t>Алиев Ю.Б. «Настольная книга школьного учителя-музыканта», М., Владос, 2002г.</w:t>
      </w:r>
    </w:p>
    <w:p w:rsidR="003D65DB" w:rsidRDefault="003D65DB" w:rsidP="003D65DB">
      <w:pPr>
        <w:pStyle w:val="ac"/>
        <w:numPr>
          <w:ilvl w:val="0"/>
          <w:numId w:val="23"/>
        </w:numPr>
      </w:pPr>
      <w:r>
        <w:t>«Музыкальное воспитание в школе» сборники статей под ред. Апраксиной О.А. выпуск №</w:t>
      </w:r>
      <w:r w:rsidRPr="003D65DB">
        <w:t>9</w:t>
      </w:r>
      <w:r>
        <w:t>,17.</w:t>
      </w:r>
    </w:p>
    <w:p w:rsidR="003D65DB" w:rsidRDefault="003D65DB" w:rsidP="003D65DB">
      <w:pPr>
        <w:pStyle w:val="ac"/>
        <w:numPr>
          <w:ilvl w:val="0"/>
          <w:numId w:val="23"/>
        </w:numPr>
      </w:pPr>
      <w:r>
        <w:t>«Музыка в школе» № №1-3 - 2007г.,№№1-6 - 2008г., №№1-5 – 2009г.</w:t>
      </w:r>
    </w:p>
    <w:p w:rsidR="003D65DB" w:rsidRDefault="003D65DB" w:rsidP="003D65DB">
      <w:pPr>
        <w:jc w:val="center"/>
      </w:pPr>
      <w:r>
        <w:rPr>
          <w:b/>
          <w:lang w:val="en-US"/>
        </w:rPr>
        <w:t>MULTIMEDIA</w:t>
      </w:r>
      <w:r>
        <w:rPr>
          <w:b/>
        </w:rPr>
        <w:t xml:space="preserve"> – поддержка предмета</w:t>
      </w:r>
    </w:p>
    <w:p w:rsidR="003D65DB" w:rsidRPr="003D65DB" w:rsidRDefault="003D65DB" w:rsidP="003D65DB">
      <w:pPr>
        <w:pStyle w:val="ac"/>
        <w:numPr>
          <w:ilvl w:val="0"/>
          <w:numId w:val="24"/>
        </w:numPr>
        <w:rPr>
          <w:sz w:val="28"/>
          <w:szCs w:val="28"/>
        </w:rPr>
      </w:pPr>
      <w:r>
        <w:t xml:space="preserve">Единая коллекция </w:t>
      </w:r>
      <w:r w:rsidRPr="003D65DB">
        <w:rPr>
          <w:sz w:val="20"/>
          <w:szCs w:val="20"/>
        </w:rPr>
        <w:t xml:space="preserve">- </w:t>
      </w:r>
      <w:hyperlink r:id="rId8" w:anchor="_blank" w:history="1">
        <w:r>
          <w:rPr>
            <w:rStyle w:val="af1"/>
          </w:rPr>
          <w:t>http://collection.cross-edu.ru/catalog/rubr/f544b3b7-f1f4-5b76-f453-552f31d9b164</w:t>
        </w:r>
      </w:hyperlink>
    </w:p>
    <w:p w:rsidR="003D65DB" w:rsidRPr="003D65DB" w:rsidRDefault="003D65DB" w:rsidP="003D65DB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3D65DB">
        <w:rPr>
          <w:sz w:val="28"/>
          <w:szCs w:val="28"/>
        </w:rPr>
        <w:t xml:space="preserve">Российский общеобразовательный портал - </w:t>
      </w:r>
      <w:hyperlink r:id="rId9" w:anchor="_blank" w:history="1">
        <w:r>
          <w:rPr>
            <w:rStyle w:val="af1"/>
          </w:rPr>
          <w:t>http://music.edu.ru/</w:t>
        </w:r>
      </w:hyperlink>
    </w:p>
    <w:p w:rsidR="003D65DB" w:rsidRPr="002063C6" w:rsidRDefault="003D65DB" w:rsidP="002063C6">
      <w:pPr>
        <w:rPr>
          <w:sz w:val="22"/>
          <w:szCs w:val="22"/>
        </w:rPr>
        <w:sectPr w:rsidR="003D65DB" w:rsidRPr="002063C6" w:rsidSect="00A447CE">
          <w:pgSz w:w="16838" w:h="11906" w:orient="landscape"/>
          <w:pgMar w:top="1418" w:right="567" w:bottom="567" w:left="567" w:header="720" w:footer="720" w:gutter="0"/>
          <w:cols w:space="720"/>
          <w:docGrid w:linePitch="360"/>
        </w:sectPr>
      </w:pPr>
    </w:p>
    <w:p w:rsidR="00A447CE" w:rsidRPr="002063C6" w:rsidRDefault="00A447CE" w:rsidP="003D65DB">
      <w:pPr>
        <w:rPr>
          <w:b/>
          <w:bCs/>
          <w:sz w:val="22"/>
          <w:szCs w:val="22"/>
        </w:rPr>
      </w:pPr>
      <w:bookmarkStart w:id="4" w:name="_GoBack"/>
      <w:bookmarkEnd w:id="4"/>
    </w:p>
    <w:p w:rsidR="003D65DB" w:rsidRPr="002063C6" w:rsidRDefault="003D65DB">
      <w:pPr>
        <w:rPr>
          <w:b/>
          <w:bCs/>
          <w:sz w:val="22"/>
          <w:szCs w:val="22"/>
        </w:rPr>
      </w:pPr>
    </w:p>
    <w:sectPr w:rsidR="003D65DB" w:rsidRPr="002063C6" w:rsidSect="00A447CE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C6" w:rsidRDefault="000D6FC6" w:rsidP="00AC1093">
      <w:r>
        <w:separator/>
      </w:r>
    </w:p>
  </w:endnote>
  <w:endnote w:type="continuationSeparator" w:id="1">
    <w:p w:rsidR="000D6FC6" w:rsidRDefault="000D6FC6" w:rsidP="00AC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1525"/>
      <w:docPartObj>
        <w:docPartGallery w:val="Page Numbers (Bottom of Page)"/>
        <w:docPartUnique/>
      </w:docPartObj>
    </w:sdtPr>
    <w:sdtContent>
      <w:p w:rsidR="00C84A98" w:rsidRDefault="00363ECB">
        <w:pPr>
          <w:pStyle w:val="a6"/>
          <w:jc w:val="right"/>
        </w:pPr>
        <w:fldSimple w:instr="PAGE   \* MERGEFORMAT">
          <w:r w:rsidR="004E5A5B">
            <w:rPr>
              <w:noProof/>
            </w:rPr>
            <w:t>2</w:t>
          </w:r>
        </w:fldSimple>
      </w:p>
    </w:sdtContent>
  </w:sdt>
  <w:p w:rsidR="00C84A98" w:rsidRDefault="00C84A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C6" w:rsidRDefault="000D6FC6" w:rsidP="00AC1093">
      <w:r>
        <w:separator/>
      </w:r>
    </w:p>
  </w:footnote>
  <w:footnote w:type="continuationSeparator" w:id="1">
    <w:p w:rsidR="000D6FC6" w:rsidRDefault="000D6FC6" w:rsidP="00AC1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</w:abstractNum>
  <w:abstractNum w:abstractNumId="3">
    <w:nsid w:val="00000005"/>
    <w:multiLevelType w:val="single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Lucida Sans Unicode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/>
      </w:rPr>
    </w:lvl>
  </w:abstractNum>
  <w:abstractNum w:abstractNumId="9">
    <w:nsid w:val="05357A46"/>
    <w:multiLevelType w:val="hybridMultilevel"/>
    <w:tmpl w:val="37F4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6A7840"/>
    <w:multiLevelType w:val="hybridMultilevel"/>
    <w:tmpl w:val="0156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81154"/>
    <w:multiLevelType w:val="hybridMultilevel"/>
    <w:tmpl w:val="E3C2272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 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D5D19"/>
    <w:multiLevelType w:val="hybridMultilevel"/>
    <w:tmpl w:val="A3BC0BB4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547B3"/>
    <w:multiLevelType w:val="hybridMultilevel"/>
    <w:tmpl w:val="A41A03B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 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F1BFB"/>
    <w:multiLevelType w:val="hybridMultilevel"/>
    <w:tmpl w:val="698A5CB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D0F56"/>
    <w:multiLevelType w:val="hybridMultilevel"/>
    <w:tmpl w:val="1798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60D70"/>
    <w:multiLevelType w:val="hybridMultilevel"/>
    <w:tmpl w:val="6306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A1828"/>
    <w:multiLevelType w:val="hybridMultilevel"/>
    <w:tmpl w:val="DC647026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24F65"/>
    <w:multiLevelType w:val="hybridMultilevel"/>
    <w:tmpl w:val="4712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367E0"/>
    <w:multiLevelType w:val="hybridMultilevel"/>
    <w:tmpl w:val="A0E2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71BDE"/>
    <w:multiLevelType w:val="hybridMultilevel"/>
    <w:tmpl w:val="9E2C86D6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53A9C"/>
    <w:multiLevelType w:val="hybridMultilevel"/>
    <w:tmpl w:val="5A3883B4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76942"/>
    <w:multiLevelType w:val="hybridMultilevel"/>
    <w:tmpl w:val="ADE227D4"/>
    <w:lvl w:ilvl="0" w:tplc="00000004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 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561AB9"/>
    <w:multiLevelType w:val="hybridMultilevel"/>
    <w:tmpl w:val="E500D128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8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17"/>
  </w:num>
  <w:num w:numId="17">
    <w:abstractNumId w:val="23"/>
  </w:num>
  <w:num w:numId="18">
    <w:abstractNumId w:val="12"/>
  </w:num>
  <w:num w:numId="19">
    <w:abstractNumId w:val="20"/>
  </w:num>
  <w:num w:numId="20">
    <w:abstractNumId w:val="14"/>
  </w:num>
  <w:num w:numId="21">
    <w:abstractNumId w:val="21"/>
  </w:num>
  <w:num w:numId="22">
    <w:abstractNumId w:val="22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DD1"/>
    <w:rsid w:val="000D6FC6"/>
    <w:rsid w:val="0018514A"/>
    <w:rsid w:val="001A28A1"/>
    <w:rsid w:val="002063C6"/>
    <w:rsid w:val="00247484"/>
    <w:rsid w:val="00266434"/>
    <w:rsid w:val="00283A34"/>
    <w:rsid w:val="002D7EC0"/>
    <w:rsid w:val="0031166B"/>
    <w:rsid w:val="00341BB0"/>
    <w:rsid w:val="0034766D"/>
    <w:rsid w:val="00363ECB"/>
    <w:rsid w:val="003D65DB"/>
    <w:rsid w:val="004044E3"/>
    <w:rsid w:val="004440CB"/>
    <w:rsid w:val="004E5A5B"/>
    <w:rsid w:val="00590E4E"/>
    <w:rsid w:val="006718A2"/>
    <w:rsid w:val="006E3DD1"/>
    <w:rsid w:val="007011EC"/>
    <w:rsid w:val="00717D00"/>
    <w:rsid w:val="007753BD"/>
    <w:rsid w:val="007B0FB4"/>
    <w:rsid w:val="00801797"/>
    <w:rsid w:val="008458BF"/>
    <w:rsid w:val="00874DB0"/>
    <w:rsid w:val="00972960"/>
    <w:rsid w:val="009735D8"/>
    <w:rsid w:val="00973AE9"/>
    <w:rsid w:val="009E4B09"/>
    <w:rsid w:val="00A447CE"/>
    <w:rsid w:val="00A6407F"/>
    <w:rsid w:val="00A700C3"/>
    <w:rsid w:val="00AC1093"/>
    <w:rsid w:val="00AE7924"/>
    <w:rsid w:val="00B33259"/>
    <w:rsid w:val="00B77010"/>
    <w:rsid w:val="00C7580E"/>
    <w:rsid w:val="00C76678"/>
    <w:rsid w:val="00C84A98"/>
    <w:rsid w:val="00CF7A4C"/>
    <w:rsid w:val="00D325EA"/>
    <w:rsid w:val="00D80F55"/>
    <w:rsid w:val="00E83B82"/>
    <w:rsid w:val="00FC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1093"/>
    <w:pPr>
      <w:spacing w:before="100" w:beforeAutospacing="1" w:after="100" w:afterAutospacing="1"/>
      <w:jc w:val="both"/>
    </w:pPr>
  </w:style>
  <w:style w:type="paragraph" w:styleId="a4">
    <w:name w:val="header"/>
    <w:basedOn w:val="a"/>
    <w:link w:val="a5"/>
    <w:uiPriority w:val="99"/>
    <w:unhideWhenUsed/>
    <w:rsid w:val="00AC1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"/>
    <w:rsid w:val="00AC1093"/>
    <w:rPr>
      <w:i/>
      <w:iCs/>
      <w:sz w:val="22"/>
      <w:szCs w:val="22"/>
      <w:lang w:val="ru-RU" w:eastAsia="ru-RU" w:bidi="ar-SA"/>
    </w:rPr>
  </w:style>
  <w:style w:type="character" w:customStyle="1" w:styleId="36">
    <w:name w:val="Заголовок №36"/>
    <w:rsid w:val="00AC109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8">
    <w:name w:val="Основной текст + Полужирный"/>
    <w:rsid w:val="00AC1093"/>
    <w:rPr>
      <w:b/>
      <w:bCs/>
      <w:sz w:val="21"/>
      <w:szCs w:val="21"/>
      <w:lang w:bidi="ar-SA"/>
    </w:rPr>
  </w:style>
  <w:style w:type="paragraph" w:styleId="a9">
    <w:name w:val="Body Text"/>
    <w:basedOn w:val="a"/>
    <w:link w:val="aa"/>
    <w:rsid w:val="00AC1093"/>
    <w:pPr>
      <w:shd w:val="clear" w:color="auto" w:fill="FFFFFF"/>
      <w:suppressAutoHyphens/>
      <w:spacing w:after="120" w:line="211" w:lineRule="exact"/>
      <w:jc w:val="right"/>
    </w:pPr>
    <w:rPr>
      <w:sz w:val="20"/>
      <w:szCs w:val="20"/>
      <w:shd w:val="clear" w:color="auto" w:fill="FFFFFF"/>
    </w:rPr>
  </w:style>
  <w:style w:type="character" w:customStyle="1" w:styleId="aa">
    <w:name w:val="Основной текст Знак"/>
    <w:basedOn w:val="a0"/>
    <w:link w:val="a9"/>
    <w:rsid w:val="00AC1093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/>
    </w:rPr>
  </w:style>
  <w:style w:type="paragraph" w:customStyle="1" w:styleId="141">
    <w:name w:val="Основной текст (14)1"/>
    <w:basedOn w:val="a"/>
    <w:rsid w:val="00AC1093"/>
    <w:pPr>
      <w:shd w:val="clear" w:color="auto" w:fill="FFFFFF"/>
      <w:suppressAutoHyphens/>
      <w:spacing w:line="211" w:lineRule="exact"/>
      <w:ind w:firstLine="400"/>
      <w:jc w:val="both"/>
    </w:pPr>
    <w:rPr>
      <w:i/>
      <w:iCs/>
      <w:sz w:val="20"/>
      <w:szCs w:val="20"/>
      <w:shd w:val="clear" w:color="auto" w:fill="FFFFFF"/>
    </w:rPr>
  </w:style>
  <w:style w:type="paragraph" w:customStyle="1" w:styleId="ab">
    <w:name w:val="Содержимое таблицы"/>
    <w:basedOn w:val="a"/>
    <w:rsid w:val="00AC1093"/>
    <w:pPr>
      <w:suppressLineNumbers/>
      <w:suppressAutoHyphens/>
    </w:pPr>
    <w:rPr>
      <w:rFonts w:eastAsia="MS Mincho"/>
      <w:lang w:eastAsia="ja-JP"/>
    </w:rPr>
  </w:style>
  <w:style w:type="paragraph" w:styleId="ac">
    <w:name w:val="List Paragraph"/>
    <w:basedOn w:val="a"/>
    <w:uiPriority w:val="34"/>
    <w:qFormat/>
    <w:rsid w:val="009E4B09"/>
    <w:pPr>
      <w:ind w:left="720"/>
      <w:contextualSpacing/>
    </w:pPr>
  </w:style>
  <w:style w:type="paragraph" w:customStyle="1" w:styleId="31">
    <w:name w:val="Заголовок №31"/>
    <w:basedOn w:val="a"/>
    <w:rsid w:val="00717D00"/>
    <w:pPr>
      <w:shd w:val="clear" w:color="auto" w:fill="FFFFFF"/>
      <w:suppressAutoHyphens/>
      <w:spacing w:line="211" w:lineRule="exact"/>
      <w:jc w:val="both"/>
    </w:pPr>
    <w:rPr>
      <w:b/>
      <w:bCs/>
      <w:sz w:val="20"/>
      <w:szCs w:val="20"/>
      <w:shd w:val="clear" w:color="auto" w:fill="FFFFFF"/>
    </w:rPr>
  </w:style>
  <w:style w:type="paragraph" w:styleId="ad">
    <w:name w:val="Body Text Indent"/>
    <w:basedOn w:val="a"/>
    <w:link w:val="ae"/>
    <w:rsid w:val="00A447CE"/>
    <w:pPr>
      <w:suppressAutoHyphens/>
      <w:spacing w:after="120"/>
      <w:ind w:left="283"/>
    </w:pPr>
    <w:rPr>
      <w:rFonts w:eastAsia="MS Mincho"/>
      <w:lang w:eastAsia="ja-JP"/>
    </w:rPr>
  </w:style>
  <w:style w:type="character" w:customStyle="1" w:styleId="ae">
    <w:name w:val="Основной текст с отступом Знак"/>
    <w:basedOn w:val="a0"/>
    <w:link w:val="ad"/>
    <w:rsid w:val="00A447C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2">
    <w:name w:val="Основной текст (12)"/>
    <w:rsid w:val="002063C6"/>
    <w:rPr>
      <w:sz w:val="19"/>
      <w:szCs w:val="19"/>
      <w:lang w:val="ru-RU" w:eastAsia="ru-RU" w:bidi="ar-SA"/>
    </w:rPr>
  </w:style>
  <w:style w:type="paragraph" w:styleId="af">
    <w:name w:val="footnote text"/>
    <w:basedOn w:val="a"/>
    <w:link w:val="af0"/>
    <w:rsid w:val="002063C6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ja-JP"/>
    </w:rPr>
  </w:style>
  <w:style w:type="character" w:customStyle="1" w:styleId="af0">
    <w:name w:val="Текст сноски Знак"/>
    <w:basedOn w:val="a0"/>
    <w:link w:val="af"/>
    <w:rsid w:val="002063C6"/>
    <w:rPr>
      <w:rFonts w:ascii="Calibri" w:eastAsia="Calibri" w:hAnsi="Calibri" w:cs="Calibri"/>
      <w:sz w:val="20"/>
      <w:szCs w:val="20"/>
      <w:lang w:eastAsia="ja-JP"/>
    </w:rPr>
  </w:style>
  <w:style w:type="character" w:styleId="af1">
    <w:name w:val="Hyperlink"/>
    <w:rsid w:val="003D65DB"/>
    <w:rPr>
      <w:color w:val="000080"/>
      <w:u w:val="single"/>
    </w:rPr>
  </w:style>
  <w:style w:type="paragraph" w:customStyle="1" w:styleId="Style17">
    <w:name w:val="Style17"/>
    <w:basedOn w:val="a"/>
    <w:uiPriority w:val="99"/>
    <w:rsid w:val="00D325EA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styleId="af2">
    <w:name w:val="Emphasis"/>
    <w:basedOn w:val="a0"/>
    <w:qFormat/>
    <w:rsid w:val="00D325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1093"/>
    <w:pPr>
      <w:spacing w:before="100" w:beforeAutospacing="1" w:after="100" w:afterAutospacing="1"/>
      <w:jc w:val="both"/>
    </w:pPr>
  </w:style>
  <w:style w:type="paragraph" w:styleId="a4">
    <w:name w:val="header"/>
    <w:basedOn w:val="a"/>
    <w:link w:val="a5"/>
    <w:uiPriority w:val="99"/>
    <w:unhideWhenUsed/>
    <w:rsid w:val="00AC1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"/>
    <w:rsid w:val="00AC1093"/>
    <w:rPr>
      <w:i/>
      <w:iCs/>
      <w:sz w:val="22"/>
      <w:szCs w:val="22"/>
      <w:lang w:val="ru-RU" w:eastAsia="ru-RU" w:bidi="ar-SA"/>
    </w:rPr>
  </w:style>
  <w:style w:type="character" w:customStyle="1" w:styleId="36">
    <w:name w:val="Заголовок №36"/>
    <w:rsid w:val="00AC109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8">
    <w:name w:val="Основной текст + Полужирный"/>
    <w:rsid w:val="00AC1093"/>
    <w:rPr>
      <w:b/>
      <w:bCs/>
      <w:sz w:val="21"/>
      <w:szCs w:val="21"/>
      <w:lang w:bidi="ar-SA"/>
    </w:rPr>
  </w:style>
  <w:style w:type="paragraph" w:styleId="a9">
    <w:name w:val="Body Text"/>
    <w:basedOn w:val="a"/>
    <w:link w:val="aa"/>
    <w:rsid w:val="00AC1093"/>
    <w:pPr>
      <w:shd w:val="clear" w:color="auto" w:fill="FFFFFF"/>
      <w:suppressAutoHyphens/>
      <w:spacing w:after="120" w:line="211" w:lineRule="exact"/>
      <w:jc w:val="right"/>
    </w:pPr>
    <w:rPr>
      <w:sz w:val="20"/>
      <w:szCs w:val="20"/>
      <w:shd w:val="clear" w:color="auto" w:fill="FFFFFF"/>
      <w:lang w:val="ru-RU" w:eastAsia="ru-RU"/>
    </w:rPr>
  </w:style>
  <w:style w:type="character" w:customStyle="1" w:styleId="aa">
    <w:name w:val="Основной текст Знак"/>
    <w:basedOn w:val="a0"/>
    <w:link w:val="a9"/>
    <w:rsid w:val="00AC1093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/>
    </w:rPr>
  </w:style>
  <w:style w:type="paragraph" w:customStyle="1" w:styleId="141">
    <w:name w:val="Основной текст (14)1"/>
    <w:basedOn w:val="a"/>
    <w:rsid w:val="00AC1093"/>
    <w:pPr>
      <w:shd w:val="clear" w:color="auto" w:fill="FFFFFF"/>
      <w:suppressAutoHyphens/>
      <w:spacing w:line="211" w:lineRule="exact"/>
      <w:ind w:firstLine="400"/>
      <w:jc w:val="both"/>
    </w:pPr>
    <w:rPr>
      <w:i/>
      <w:iCs/>
      <w:sz w:val="20"/>
      <w:szCs w:val="20"/>
      <w:shd w:val="clear" w:color="auto" w:fill="FFFFFF"/>
      <w:lang w:val="ru-RU" w:eastAsia="ru-RU"/>
    </w:rPr>
  </w:style>
  <w:style w:type="paragraph" w:customStyle="1" w:styleId="ab">
    <w:name w:val="Содержимое таблицы"/>
    <w:basedOn w:val="a"/>
    <w:rsid w:val="00AC1093"/>
    <w:pPr>
      <w:suppressLineNumbers/>
      <w:suppressAutoHyphens/>
    </w:pPr>
    <w:rPr>
      <w:rFonts w:eastAsia="MS Mincho"/>
      <w:lang w:eastAsia="ja-JP"/>
    </w:rPr>
  </w:style>
  <w:style w:type="paragraph" w:styleId="ac">
    <w:name w:val="List Paragraph"/>
    <w:basedOn w:val="a"/>
    <w:uiPriority w:val="34"/>
    <w:qFormat/>
    <w:rsid w:val="009E4B09"/>
    <w:pPr>
      <w:ind w:left="720"/>
      <w:contextualSpacing/>
    </w:pPr>
  </w:style>
  <w:style w:type="paragraph" w:customStyle="1" w:styleId="31">
    <w:name w:val="Заголовок №31"/>
    <w:basedOn w:val="a"/>
    <w:rsid w:val="00717D00"/>
    <w:pPr>
      <w:shd w:val="clear" w:color="auto" w:fill="FFFFFF"/>
      <w:suppressAutoHyphens/>
      <w:spacing w:line="211" w:lineRule="exact"/>
      <w:jc w:val="both"/>
    </w:pPr>
    <w:rPr>
      <w:b/>
      <w:bCs/>
      <w:sz w:val="20"/>
      <w:szCs w:val="20"/>
      <w:shd w:val="clear" w:color="auto" w:fill="FFFFFF"/>
      <w:lang w:val="ru-RU" w:eastAsia="ru-RU"/>
    </w:rPr>
  </w:style>
  <w:style w:type="paragraph" w:styleId="ad">
    <w:name w:val="Body Text Indent"/>
    <w:basedOn w:val="a"/>
    <w:link w:val="ae"/>
    <w:rsid w:val="00A447CE"/>
    <w:pPr>
      <w:suppressAutoHyphens/>
      <w:spacing w:after="120"/>
      <w:ind w:left="283"/>
    </w:pPr>
    <w:rPr>
      <w:rFonts w:eastAsia="MS Mincho"/>
      <w:lang w:val="x-none" w:eastAsia="ja-JP"/>
    </w:rPr>
  </w:style>
  <w:style w:type="character" w:customStyle="1" w:styleId="ae">
    <w:name w:val="Основной текст с отступом Знак"/>
    <w:basedOn w:val="a0"/>
    <w:link w:val="ad"/>
    <w:rsid w:val="00A447CE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12">
    <w:name w:val="Основной текст (12)"/>
    <w:rsid w:val="002063C6"/>
    <w:rPr>
      <w:sz w:val="19"/>
      <w:szCs w:val="19"/>
      <w:lang w:val="ru-RU" w:eastAsia="ru-RU" w:bidi="ar-SA"/>
    </w:rPr>
  </w:style>
  <w:style w:type="paragraph" w:styleId="af">
    <w:name w:val="footnote text"/>
    <w:basedOn w:val="a"/>
    <w:link w:val="af0"/>
    <w:rsid w:val="002063C6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ja-JP"/>
    </w:rPr>
  </w:style>
  <w:style w:type="character" w:customStyle="1" w:styleId="af0">
    <w:name w:val="Текст сноски Знак"/>
    <w:basedOn w:val="a0"/>
    <w:link w:val="af"/>
    <w:rsid w:val="002063C6"/>
    <w:rPr>
      <w:rFonts w:ascii="Calibri" w:eastAsia="Calibri" w:hAnsi="Calibri" w:cs="Calibri"/>
      <w:sz w:val="20"/>
      <w:szCs w:val="20"/>
      <w:lang w:eastAsia="ja-JP"/>
    </w:rPr>
  </w:style>
  <w:style w:type="character" w:styleId="af1">
    <w:name w:val="Hyperlink"/>
    <w:rsid w:val="003D65DB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9389</Words>
  <Characters>53521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21</cp:revision>
  <dcterms:created xsi:type="dcterms:W3CDTF">2014-11-30T16:53:00Z</dcterms:created>
  <dcterms:modified xsi:type="dcterms:W3CDTF">2021-06-22T06:43:00Z</dcterms:modified>
</cp:coreProperties>
</file>